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CB92" w14:textId="77777777" w:rsidR="00D63E4C" w:rsidRDefault="00F178F4">
      <w:pPr>
        <w:ind w:firstLine="5387"/>
      </w:pPr>
      <w:r>
        <w:rPr>
          <w:sz w:val="24"/>
          <w:szCs w:val="24"/>
        </w:rPr>
        <w:t>Chojnice</w:t>
      </w:r>
      <w:r w:rsidR="00D63E4C">
        <w:rPr>
          <w:sz w:val="24"/>
          <w:szCs w:val="24"/>
        </w:rPr>
        <w:t xml:space="preserve">, dnia................................... </w:t>
      </w:r>
    </w:p>
    <w:p w14:paraId="30BD58D6" w14:textId="77777777" w:rsidR="00D63E4C" w:rsidRDefault="00D63E4C">
      <w:pPr>
        <w:pStyle w:val="Nagwek2"/>
        <w:numPr>
          <w:ilvl w:val="0"/>
          <w:numId w:val="0"/>
        </w:numPr>
        <w:ind w:left="5387"/>
      </w:pPr>
      <w:r>
        <w:rPr>
          <w:sz w:val="28"/>
          <w:szCs w:val="28"/>
        </w:rPr>
        <w:t>Burmistrz</w:t>
      </w:r>
    </w:p>
    <w:p w14:paraId="6B05D771" w14:textId="77777777" w:rsidR="00D63E4C" w:rsidRDefault="00D63E4C">
      <w:pPr>
        <w:ind w:firstLine="5387"/>
      </w:pPr>
      <w:r>
        <w:rPr>
          <w:b/>
          <w:sz w:val="28"/>
          <w:szCs w:val="28"/>
        </w:rPr>
        <w:t xml:space="preserve">Miasta </w:t>
      </w:r>
      <w:r w:rsidR="00260E0F">
        <w:rPr>
          <w:b/>
          <w:sz w:val="28"/>
          <w:szCs w:val="28"/>
        </w:rPr>
        <w:t>Chojnice</w:t>
      </w:r>
    </w:p>
    <w:p w14:paraId="5A26F1C0" w14:textId="77777777" w:rsidR="00D63E4C" w:rsidRDefault="00D63E4C">
      <w:pPr>
        <w:pStyle w:val="Nagwek1"/>
        <w:spacing w:before="720"/>
        <w:jc w:val="center"/>
      </w:pPr>
      <w:r>
        <w:rPr>
          <w:b/>
          <w:sz w:val="28"/>
          <w:szCs w:val="28"/>
        </w:rPr>
        <w:t xml:space="preserve">ZGŁOSZENIE </w:t>
      </w:r>
    </w:p>
    <w:p w14:paraId="23153B94" w14:textId="77777777" w:rsidR="00D63E4C" w:rsidRDefault="00D63E4C">
      <w:pPr>
        <w:pStyle w:val="Nagwek1"/>
        <w:jc w:val="center"/>
      </w:pPr>
      <w:r>
        <w:rPr>
          <w:b/>
          <w:sz w:val="28"/>
          <w:szCs w:val="28"/>
        </w:rPr>
        <w:t>do ewidencji innych obiektów świadczących usługi hotelarskie</w:t>
      </w:r>
    </w:p>
    <w:p w14:paraId="009B54AB" w14:textId="77777777" w:rsidR="00D63E4C" w:rsidRPr="00013F97" w:rsidRDefault="00D63E4C">
      <w:pPr>
        <w:pStyle w:val="Nagwek8"/>
        <w:spacing w:before="120"/>
        <w:jc w:val="center"/>
        <w:rPr>
          <w:b w:val="0"/>
          <w:bCs/>
          <w:i/>
        </w:rPr>
      </w:pPr>
      <w:r>
        <w:rPr>
          <w:b w:val="0"/>
          <w:i/>
          <w:szCs w:val="24"/>
        </w:rPr>
        <w:t>Na podstawie art. 38 ust. 3 art. 39 ust. 3 ustawy z dnia 29 sierpnia 1997 r.</w:t>
      </w:r>
      <w:r>
        <w:rPr>
          <w:b w:val="0"/>
          <w:i/>
          <w:iCs/>
          <w:szCs w:val="24"/>
        </w:rPr>
        <w:t xml:space="preserve"> </w:t>
      </w:r>
      <w:r>
        <w:rPr>
          <w:rStyle w:val="Pogrubienie"/>
          <w:b w:val="0"/>
          <w:i/>
          <w:iCs/>
        </w:rPr>
        <w:t>o usługach hotelarskich oraz usługach pilotów wycieczek i przewodników turystycznych</w:t>
      </w:r>
      <w:r>
        <w:t xml:space="preserve"> </w:t>
      </w:r>
      <w:r w:rsidR="00013F97" w:rsidRPr="00013F97">
        <w:rPr>
          <w:b w:val="0"/>
          <w:bCs/>
          <w:i/>
          <w:szCs w:val="24"/>
          <w:lang w:eastAsia="pl-PL"/>
        </w:rPr>
        <w:t>( t.j. Dz. U.</w:t>
      </w:r>
      <w:r w:rsidR="00013F97">
        <w:rPr>
          <w:b w:val="0"/>
          <w:bCs/>
          <w:i/>
          <w:szCs w:val="24"/>
          <w:lang w:eastAsia="pl-PL"/>
        </w:rPr>
        <w:br/>
      </w:r>
      <w:r w:rsidR="00013F97" w:rsidRPr="00013F97">
        <w:rPr>
          <w:b w:val="0"/>
          <w:bCs/>
          <w:i/>
          <w:szCs w:val="24"/>
          <w:lang w:eastAsia="pl-PL"/>
        </w:rPr>
        <w:t xml:space="preserve"> z 2020r. poz. 2211 oraz z 2022r. poz. 2135</w:t>
      </w:r>
    </w:p>
    <w:p w14:paraId="620BC490" w14:textId="77777777" w:rsidR="00D63E4C" w:rsidRDefault="00D63E4C">
      <w:pPr>
        <w:numPr>
          <w:ilvl w:val="0"/>
          <w:numId w:val="6"/>
        </w:numPr>
        <w:tabs>
          <w:tab w:val="left" w:pos="284"/>
        </w:tabs>
        <w:spacing w:before="480"/>
        <w:ind w:left="284" w:hanging="284"/>
        <w:jc w:val="both"/>
      </w:pPr>
      <w:r>
        <w:rPr>
          <w:sz w:val="24"/>
          <w:szCs w:val="24"/>
        </w:rPr>
        <w:t>Dane dotyczące przedsiębiorcy świadczącego usługi hotelarskie w obiekcie objętym zgłoszeniem:</w:t>
      </w:r>
    </w:p>
    <w:p w14:paraId="7880BB1A" w14:textId="77777777" w:rsidR="00D63E4C" w:rsidRDefault="00D63E4C">
      <w:pPr>
        <w:spacing w:before="240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14:paraId="7D96C43C" w14:textId="77777777" w:rsidR="00D63E4C" w:rsidRDefault="00D63E4C">
      <w:pPr>
        <w:ind w:firstLine="357"/>
        <w:jc w:val="center"/>
      </w:pPr>
      <w:r>
        <w:rPr>
          <w:i/>
        </w:rPr>
        <w:t>(nazwa lub imię i nazwisko właściciela)</w:t>
      </w:r>
    </w:p>
    <w:p w14:paraId="1BF3324D" w14:textId="77777777" w:rsidR="00D63E4C" w:rsidRDefault="00D63E4C">
      <w:pPr>
        <w:spacing w:before="240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14:paraId="5BDD7B3A" w14:textId="77777777" w:rsidR="00D63E4C" w:rsidRDefault="00D63E4C">
      <w:pPr>
        <w:ind w:firstLine="357"/>
        <w:jc w:val="center"/>
      </w:pPr>
      <w:r>
        <w:rPr>
          <w:i/>
        </w:rPr>
        <w:t>(imię i nazwisko zarządzającego)</w:t>
      </w:r>
    </w:p>
    <w:p w14:paraId="5ACD564E" w14:textId="77777777" w:rsidR="00D63E4C" w:rsidRDefault="00D63E4C">
      <w:pPr>
        <w:spacing w:before="240"/>
        <w:jc w:val="both"/>
      </w:pPr>
      <w:r>
        <w:rPr>
          <w:sz w:val="22"/>
          <w:lang w:val="de-DE"/>
        </w:rPr>
        <w:t>................................................................................................................................................................</w:t>
      </w:r>
    </w:p>
    <w:p w14:paraId="1274E04E" w14:textId="77777777" w:rsidR="00D63E4C" w:rsidRDefault="00D63E4C">
      <w:pPr>
        <w:spacing w:before="240"/>
        <w:jc w:val="both"/>
      </w:pPr>
      <w:r>
        <w:rPr>
          <w:sz w:val="22"/>
          <w:lang w:val="de-DE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lang w:val="de-DE"/>
        </w:rPr>
        <w:br/>
      </w:r>
    </w:p>
    <w:p w14:paraId="28CDCE61" w14:textId="77777777" w:rsidR="00D63E4C" w:rsidRDefault="00D63E4C">
      <w:r>
        <w:rPr>
          <w:sz w:val="22"/>
        </w:rPr>
        <w:t>.................................................................................................................................................................</w:t>
      </w:r>
    </w:p>
    <w:p w14:paraId="7A7321FF" w14:textId="77777777" w:rsidR="00D63E4C" w:rsidRDefault="00D63E4C">
      <w:pPr>
        <w:jc w:val="center"/>
      </w:pPr>
      <w:r>
        <w:t>(</w:t>
      </w:r>
      <w:r>
        <w:rPr>
          <w:i/>
          <w:szCs w:val="24"/>
        </w:rPr>
        <w:t>numer NIP)</w:t>
      </w:r>
    </w:p>
    <w:p w14:paraId="2DEC2DC5" w14:textId="77777777" w:rsidR="00D63E4C" w:rsidRDefault="00D63E4C">
      <w:pPr>
        <w:spacing w:before="200"/>
        <w:jc w:val="center"/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</w:rPr>
        <w:br/>
      </w:r>
      <w:r>
        <w:rPr>
          <w:i/>
          <w:szCs w:val="24"/>
        </w:rPr>
        <w:t>(numer KRS lub wpisu do ewidencji działalności gospodarczej, jeśli posiada)</w:t>
      </w:r>
    </w:p>
    <w:p w14:paraId="58A4BB67" w14:textId="77777777" w:rsidR="00D63E4C" w:rsidRDefault="00D63E4C">
      <w:pPr>
        <w:numPr>
          <w:ilvl w:val="0"/>
          <w:numId w:val="6"/>
        </w:numPr>
        <w:tabs>
          <w:tab w:val="left" w:pos="284"/>
        </w:tabs>
        <w:spacing w:before="480"/>
        <w:ind w:left="284" w:hanging="284"/>
      </w:pPr>
      <w:r>
        <w:rPr>
          <w:sz w:val="24"/>
          <w:szCs w:val="24"/>
        </w:rPr>
        <w:t xml:space="preserve">Dane dotyczące obiektu: </w:t>
      </w:r>
    </w:p>
    <w:p w14:paraId="42B63A48" w14:textId="77777777" w:rsidR="00D63E4C" w:rsidRDefault="00D63E4C">
      <w:pPr>
        <w:spacing w:before="240"/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14:paraId="63E6AA28" w14:textId="77777777" w:rsidR="00D63E4C" w:rsidRDefault="00D63E4C">
      <w:pPr>
        <w:jc w:val="center"/>
      </w:pPr>
      <w:r>
        <w:rPr>
          <w:i/>
        </w:rPr>
        <w:t>(nazwa własna)</w:t>
      </w:r>
    </w:p>
    <w:p w14:paraId="231A9DBE" w14:textId="77777777" w:rsidR="00D63E4C" w:rsidRDefault="00D63E4C">
      <w:pPr>
        <w:ind w:firstLine="357"/>
        <w:jc w:val="center"/>
        <w:rPr>
          <w:i/>
          <w:sz w:val="22"/>
        </w:rPr>
      </w:pPr>
    </w:p>
    <w:p w14:paraId="4F225A5D" w14:textId="77777777" w:rsidR="00D63E4C" w:rsidRDefault="00D63E4C">
      <w:pPr>
        <w:jc w:val="both"/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73F1818A" w14:textId="77777777" w:rsidR="00D63E4C" w:rsidRDefault="00D63E4C">
      <w:pPr>
        <w:jc w:val="center"/>
      </w:pPr>
      <w:r>
        <w:rPr>
          <w:i/>
          <w:lang w:val="en-US"/>
        </w:rPr>
        <w:t>(adres,  tel.,  fax, e-mail)</w:t>
      </w:r>
    </w:p>
    <w:p w14:paraId="13039095" w14:textId="77777777" w:rsidR="00D63E4C" w:rsidRDefault="00D63E4C">
      <w:pPr>
        <w:jc w:val="center"/>
        <w:rPr>
          <w:i/>
          <w:lang w:val="en-US"/>
        </w:rPr>
      </w:pPr>
    </w:p>
    <w:p w14:paraId="0ACE6AF1" w14:textId="77777777" w:rsidR="00D63E4C" w:rsidRDefault="00D63E4C">
      <w:r>
        <w:rPr>
          <w:sz w:val="22"/>
        </w:rPr>
        <w:t xml:space="preserve"> .........................................................................................................................................................</w:t>
      </w:r>
    </w:p>
    <w:p w14:paraId="2BE9459E" w14:textId="77777777" w:rsidR="00D63E4C" w:rsidRDefault="00D63E4C">
      <w:pPr>
        <w:jc w:val="center"/>
        <w:rPr>
          <w:i/>
          <w:sz w:val="22"/>
        </w:rPr>
      </w:pPr>
    </w:p>
    <w:p w14:paraId="2F207C5E" w14:textId="77777777" w:rsidR="00D63E4C" w:rsidRDefault="00D63E4C">
      <w:pPr>
        <w:spacing w:before="200"/>
      </w:pPr>
      <w:r>
        <w:rPr>
          <w:sz w:val="24"/>
          <w:szCs w:val="24"/>
        </w:rPr>
        <w:t>liczba miejsc noclegowych: .................................,</w:t>
      </w:r>
    </w:p>
    <w:p w14:paraId="0C4FDDF2" w14:textId="77777777" w:rsidR="00D63E4C" w:rsidRDefault="00D63E4C">
      <w:pPr>
        <w:spacing w:before="200"/>
      </w:pPr>
      <w:r>
        <w:rPr>
          <w:sz w:val="24"/>
          <w:szCs w:val="24"/>
        </w:rPr>
        <w:t>charakter świadczonych usług: stały / sezonowy</w:t>
      </w:r>
      <w:r>
        <w:rPr>
          <w:b/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, </w:t>
      </w:r>
    </w:p>
    <w:p w14:paraId="6F023E70" w14:textId="77777777" w:rsidR="00D63E4C" w:rsidRDefault="00D63E4C">
      <w:pPr>
        <w:spacing w:before="200"/>
      </w:pPr>
      <w:r>
        <w:rPr>
          <w:sz w:val="24"/>
          <w:szCs w:val="24"/>
        </w:rPr>
        <w:lastRenderedPageBreak/>
        <w:t>czas trwania sezonu od ................................. do ................................... .</w:t>
      </w:r>
    </w:p>
    <w:p w14:paraId="4422515D" w14:textId="77777777" w:rsidR="00D63E4C" w:rsidRDefault="00D63E4C">
      <w:pPr>
        <w:numPr>
          <w:ilvl w:val="0"/>
          <w:numId w:val="4"/>
        </w:numPr>
        <w:tabs>
          <w:tab w:val="left" w:pos="284"/>
        </w:tabs>
        <w:spacing w:before="480" w:line="276" w:lineRule="auto"/>
        <w:ind w:left="284" w:hanging="284"/>
        <w:jc w:val="both"/>
      </w:pPr>
      <w:r>
        <w:rPr>
          <w:sz w:val="24"/>
          <w:szCs w:val="24"/>
        </w:rPr>
        <w:t xml:space="preserve">Zobowiązuję się do zgłaszania informacji o wszelkich zmianach zgodnie z § 17 ust. 1 i 2  rozporządzenia Ministra Gospodarki i Pracy z dnia 19 sierpnia 2004 r. w sprawie obiektów hotelarskich i innych obiektów, w których są świadczone usługi hotelarskie </w:t>
      </w:r>
      <w:r w:rsidR="00013F97">
        <w:rPr>
          <w:i/>
          <w:sz w:val="24"/>
          <w:szCs w:val="24"/>
          <w:lang w:eastAsia="pl-PL"/>
        </w:rPr>
        <w:t>Dz. U. z 2006r. nr 22, poz. 169 oraz z 2011r. nr 259 poz. 1553</w:t>
      </w:r>
      <w:r>
        <w:rPr>
          <w:sz w:val="24"/>
          <w:szCs w:val="24"/>
        </w:rPr>
        <w:t>), a dotyczących:</w:t>
      </w:r>
    </w:p>
    <w:p w14:paraId="73982E3B" w14:textId="77777777" w:rsidR="00D63E4C" w:rsidRDefault="00D63E4C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</w:pPr>
      <w:r>
        <w:rPr>
          <w:sz w:val="24"/>
          <w:szCs w:val="24"/>
        </w:rPr>
        <w:t xml:space="preserve"> zaprzestania świadczenia usług hotelarskich, </w:t>
      </w:r>
    </w:p>
    <w:p w14:paraId="30327848" w14:textId="77777777" w:rsidR="00D63E4C" w:rsidRDefault="00D63E4C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142"/>
        <w:jc w:val="both"/>
      </w:pPr>
      <w:r>
        <w:rPr>
          <w:sz w:val="24"/>
          <w:szCs w:val="24"/>
        </w:rPr>
        <w:t xml:space="preserve"> uzyskania decyzji kategoryzacyjnej i wpisania do ewidencji prowadzonej przez marszałka województwa,</w:t>
      </w:r>
    </w:p>
    <w:p w14:paraId="1B3D3CE6" w14:textId="77777777" w:rsidR="00D63E4C" w:rsidRDefault="00D63E4C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</w:pPr>
      <w:r>
        <w:rPr>
          <w:sz w:val="24"/>
          <w:szCs w:val="24"/>
        </w:rPr>
        <w:t xml:space="preserve"> zmiany działalności sezonowej na stałą lub stałej na sezonową,</w:t>
      </w:r>
    </w:p>
    <w:p w14:paraId="1755F5C2" w14:textId="77777777" w:rsidR="00D63E4C" w:rsidRDefault="00D63E4C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</w:pPr>
      <w:r>
        <w:rPr>
          <w:sz w:val="24"/>
          <w:szCs w:val="24"/>
        </w:rPr>
        <w:t xml:space="preserve"> zmiany liczby miejsc noclegowych,</w:t>
      </w:r>
    </w:p>
    <w:p w14:paraId="57C1E1C7" w14:textId="77777777" w:rsidR="00D63E4C" w:rsidRDefault="00D63E4C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</w:pPr>
      <w:r>
        <w:rPr>
          <w:sz w:val="24"/>
          <w:szCs w:val="24"/>
        </w:rPr>
        <w:t xml:space="preserve"> przyczyn przejściowego wstrzymania świadczenia usług,</w:t>
      </w:r>
    </w:p>
    <w:p w14:paraId="43FF6204" w14:textId="77777777" w:rsidR="00D63E4C" w:rsidRDefault="00D63E4C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</w:pPr>
      <w:r>
        <w:rPr>
          <w:sz w:val="24"/>
          <w:szCs w:val="24"/>
        </w:rPr>
        <w:t xml:space="preserve"> przyczyn ograniczenia zakresu świadczonych usług,</w:t>
      </w:r>
    </w:p>
    <w:p w14:paraId="375FFB4F" w14:textId="77777777" w:rsidR="00D63E4C" w:rsidRDefault="00D63E4C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</w:pPr>
      <w:r>
        <w:rPr>
          <w:sz w:val="24"/>
          <w:szCs w:val="24"/>
        </w:rPr>
        <w:t xml:space="preserve"> zmiany numeru telefonu, a także – o ile obiekt posiada – zmiany numeru faksu, adresu poczty elektronicznej oraz adresu strony internetowej, </w:t>
      </w:r>
    </w:p>
    <w:p w14:paraId="7838E6F4" w14:textId="77777777" w:rsidR="00D63E4C" w:rsidRDefault="00D63E4C">
      <w:pPr>
        <w:numPr>
          <w:ilvl w:val="0"/>
          <w:numId w:val="3"/>
        </w:numPr>
        <w:tabs>
          <w:tab w:val="left" w:pos="567"/>
        </w:tabs>
        <w:spacing w:line="276" w:lineRule="auto"/>
        <w:ind w:left="567"/>
        <w:jc w:val="both"/>
      </w:pPr>
      <w:r>
        <w:rPr>
          <w:sz w:val="24"/>
          <w:szCs w:val="24"/>
        </w:rPr>
        <w:t xml:space="preserve"> zmiany zakresu świadczonych usług, w tym gastronomicznych.</w:t>
      </w:r>
    </w:p>
    <w:p w14:paraId="3A011601" w14:textId="77777777" w:rsidR="00D63E4C" w:rsidRDefault="00D63E4C">
      <w:pPr>
        <w:spacing w:line="276" w:lineRule="auto"/>
        <w:ind w:left="360"/>
        <w:jc w:val="both"/>
        <w:rPr>
          <w:sz w:val="24"/>
          <w:szCs w:val="24"/>
        </w:rPr>
      </w:pPr>
    </w:p>
    <w:p w14:paraId="56B5E57A" w14:textId="77777777" w:rsidR="00D63E4C" w:rsidRDefault="00D63E4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 xml:space="preserve">Oświadczam, że obiekt spełnia wymagania budowlane, przeciwpożarowe i sanitarne określone w § 4, ust. 1 rozporządzenia Ministra Gospodarki i Pracy z dnia 19 sierpnia </w:t>
      </w:r>
      <w:r>
        <w:rPr>
          <w:sz w:val="24"/>
          <w:szCs w:val="24"/>
        </w:rPr>
        <w:br/>
        <w:t>2004 r. w sprawie obiektów hotelarskich i innych obiektów, w których są świadczone usługi hotelarskie (</w:t>
      </w:r>
      <w:r w:rsidR="00013F97">
        <w:rPr>
          <w:i/>
          <w:sz w:val="24"/>
          <w:szCs w:val="24"/>
          <w:lang w:eastAsia="pl-PL"/>
        </w:rPr>
        <w:t>Dz. U. z 2006r. nr 22, poz. 169 oraz z 2011r. nr 259 poz. 1553</w:t>
      </w:r>
      <w:r>
        <w:rPr>
          <w:sz w:val="24"/>
          <w:szCs w:val="24"/>
        </w:rPr>
        <w:t>.).</w:t>
      </w:r>
    </w:p>
    <w:p w14:paraId="1B314D3E" w14:textId="77777777" w:rsidR="00D63E4C" w:rsidRDefault="00D63E4C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Wyrażam zgodę</w:t>
      </w:r>
      <w:r>
        <w:rPr>
          <w:spacing w:val="-30"/>
          <w:sz w:val="24"/>
          <w:szCs w:val="24"/>
        </w:rPr>
        <w:t xml:space="preserve"> / </w:t>
      </w:r>
      <w:r>
        <w:rPr>
          <w:sz w:val="24"/>
          <w:szCs w:val="24"/>
        </w:rPr>
        <w:t>nie wyrażam zgody</w:t>
      </w:r>
      <w:r>
        <w:rPr>
          <w:b/>
          <w:sz w:val="24"/>
          <w:szCs w:val="24"/>
        </w:rPr>
        <w:t>*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na przetwarzanie, udostępnianie i publikowanie danych o obiekcie w zakresie informacji określonych w załączniku nr 1 i załączniku nr 2.</w:t>
      </w:r>
    </w:p>
    <w:p w14:paraId="4D6D07C8" w14:textId="77777777" w:rsidR="005D5286" w:rsidRDefault="00D63E4C" w:rsidP="005D5286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Oświadczam, że wszystkie dane we wniosku i załącznikach są zgodne ze stanem faktycznym.</w:t>
      </w:r>
    </w:p>
    <w:p w14:paraId="6AD06FB3" w14:textId="77777777" w:rsidR="005D5286" w:rsidRDefault="005D5286" w:rsidP="005D5286">
      <w:pPr>
        <w:tabs>
          <w:tab w:val="left" w:pos="284"/>
        </w:tabs>
        <w:spacing w:line="276" w:lineRule="auto"/>
        <w:ind w:left="284"/>
        <w:jc w:val="both"/>
        <w:rPr>
          <w:sz w:val="22"/>
        </w:rPr>
      </w:pPr>
    </w:p>
    <w:p w14:paraId="595A2362" w14:textId="77777777" w:rsidR="005D5286" w:rsidRDefault="005D5286" w:rsidP="005D5286">
      <w:pPr>
        <w:tabs>
          <w:tab w:val="left" w:pos="284"/>
        </w:tabs>
        <w:spacing w:line="276" w:lineRule="auto"/>
        <w:ind w:left="284"/>
        <w:jc w:val="both"/>
        <w:rPr>
          <w:sz w:val="22"/>
        </w:rPr>
      </w:pPr>
    </w:p>
    <w:p w14:paraId="720C3C18" w14:textId="77777777" w:rsidR="005D5286" w:rsidRDefault="005D5286" w:rsidP="005D5286">
      <w:pPr>
        <w:tabs>
          <w:tab w:val="left" w:pos="284"/>
        </w:tabs>
        <w:spacing w:line="276" w:lineRule="auto"/>
        <w:ind w:left="284"/>
        <w:jc w:val="both"/>
        <w:rPr>
          <w:sz w:val="22"/>
        </w:rPr>
      </w:pPr>
    </w:p>
    <w:p w14:paraId="5A6A4839" w14:textId="77777777" w:rsidR="005D5286" w:rsidRDefault="005D5286" w:rsidP="005D5286">
      <w:pPr>
        <w:tabs>
          <w:tab w:val="left" w:pos="284"/>
        </w:tabs>
        <w:spacing w:line="276" w:lineRule="auto"/>
        <w:ind w:left="284"/>
        <w:jc w:val="both"/>
        <w:rPr>
          <w:sz w:val="22"/>
        </w:rPr>
      </w:pPr>
    </w:p>
    <w:p w14:paraId="3A6194F0" w14:textId="77777777" w:rsidR="005D5286" w:rsidRDefault="005D5286" w:rsidP="005D5286">
      <w:pPr>
        <w:tabs>
          <w:tab w:val="left" w:pos="284"/>
        </w:tabs>
        <w:spacing w:line="276" w:lineRule="auto"/>
        <w:ind w:left="284"/>
        <w:jc w:val="both"/>
        <w:rPr>
          <w:sz w:val="22"/>
        </w:rPr>
      </w:pPr>
    </w:p>
    <w:p w14:paraId="4C9B9A0C" w14:textId="77777777" w:rsidR="00D63E4C" w:rsidRDefault="005D5286" w:rsidP="005D5286">
      <w:pPr>
        <w:tabs>
          <w:tab w:val="left" w:pos="284"/>
        </w:tabs>
        <w:spacing w:line="276" w:lineRule="auto"/>
        <w:ind w:left="284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D63E4C" w:rsidRPr="005D5286">
        <w:rPr>
          <w:sz w:val="22"/>
        </w:rPr>
        <w:t>....................................................</w:t>
      </w:r>
    </w:p>
    <w:p w14:paraId="0871968E" w14:textId="77777777" w:rsidR="005D5286" w:rsidRDefault="00D63E4C" w:rsidP="005D5286">
      <w:pPr>
        <w:pStyle w:val="WW-Tekstpodstawowywcity2"/>
        <w:ind w:firstLine="5670"/>
      </w:pPr>
      <w:r>
        <w:t>(podpis,  pieczątka zgłaszającego)</w:t>
      </w:r>
    </w:p>
    <w:p w14:paraId="08A9710C" w14:textId="77777777" w:rsidR="005D5286" w:rsidRDefault="005D5286" w:rsidP="005D5286">
      <w:pPr>
        <w:pStyle w:val="WW-Tekstpodstawowywcity2"/>
        <w:ind w:firstLine="5670"/>
      </w:pPr>
    </w:p>
    <w:p w14:paraId="67629A52" w14:textId="77777777" w:rsidR="005D5286" w:rsidRDefault="005D5286" w:rsidP="005D5286">
      <w:pPr>
        <w:pStyle w:val="WW-Tekstpodstawowywcity2"/>
        <w:ind w:firstLine="5670"/>
      </w:pPr>
    </w:p>
    <w:p w14:paraId="4CC72823" w14:textId="77777777" w:rsidR="00D63E4C" w:rsidRDefault="00D63E4C" w:rsidP="005D5286">
      <w:pPr>
        <w:pStyle w:val="WW-Tekstpodstawowywcity2"/>
        <w:ind w:firstLine="0"/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- niepotrzebne skreślić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u w:val="single"/>
        </w:rPr>
        <w:t>Wymagane dokumenty:</w:t>
      </w:r>
      <w:r>
        <w:rPr>
          <w:b/>
          <w:u w:val="single"/>
        </w:rPr>
        <w:br/>
      </w:r>
    </w:p>
    <w:p w14:paraId="0F5B9338" w14:textId="77777777" w:rsidR="00D63E4C" w:rsidRDefault="00D63E4C">
      <w:pPr>
        <w:numPr>
          <w:ilvl w:val="0"/>
          <w:numId w:val="7"/>
        </w:numPr>
        <w:tabs>
          <w:tab w:val="left" w:pos="142"/>
        </w:tabs>
        <w:ind w:left="142" w:hanging="142"/>
        <w:jc w:val="both"/>
      </w:pPr>
      <w:r>
        <w:t xml:space="preserve"> </w:t>
      </w:r>
      <w:r w:rsidR="00C216A7">
        <w:t>minimalne wymagania co do wyposażenia zgłaszanego obiektu (wg załącznika nr 1 do zgłoszenia)</w:t>
      </w:r>
    </w:p>
    <w:p w14:paraId="472B9047" w14:textId="77777777" w:rsidR="00D63E4C" w:rsidRDefault="00D63E4C">
      <w:pPr>
        <w:numPr>
          <w:ilvl w:val="0"/>
          <w:numId w:val="7"/>
        </w:numPr>
        <w:tabs>
          <w:tab w:val="left" w:pos="142"/>
        </w:tabs>
        <w:ind w:left="142" w:hanging="142"/>
        <w:jc w:val="both"/>
      </w:pPr>
      <w:r>
        <w:t xml:space="preserve"> </w:t>
      </w:r>
      <w:r w:rsidR="00C216A7">
        <w:t>opis obiektu (wg załącznika nr 2 do zgłoszenia)</w:t>
      </w:r>
      <w:r>
        <w:br/>
      </w:r>
    </w:p>
    <w:sectPr w:rsidR="00D63E4C">
      <w:headerReference w:type="default" r:id="rId7"/>
      <w:footerReference w:type="default" r:id="rId8"/>
      <w:pgSz w:w="11906" w:h="16838"/>
      <w:pgMar w:top="1134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F551" w14:textId="77777777" w:rsidR="00EC2005" w:rsidRDefault="00EC2005">
      <w:r>
        <w:separator/>
      </w:r>
    </w:p>
  </w:endnote>
  <w:endnote w:type="continuationSeparator" w:id="0">
    <w:p w14:paraId="3EC0A271" w14:textId="77777777" w:rsidR="00EC2005" w:rsidRDefault="00EC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296"/>
    </w:tblGrid>
    <w:tr w:rsidR="00D63E4C" w14:paraId="0BF892AE" w14:textId="77777777">
      <w:trPr>
        <w:cantSplit/>
        <w:trHeight w:val="549"/>
      </w:trPr>
      <w:tc>
        <w:tcPr>
          <w:tcW w:w="914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192615B" w14:textId="77777777" w:rsidR="00D63E4C" w:rsidRDefault="00D63E4C">
          <w:r>
            <w:rPr>
              <w:rStyle w:val="Pogrubienie"/>
              <w:rFonts w:ascii="Tahoma" w:hAnsi="Tahoma" w:cs="Tahoma"/>
              <w:b w:val="0"/>
            </w:rPr>
            <w:t>WNIOSEK O DOKONANIE WPISU DO EWIDENCJI OBIEKTÓW INNYCH NIŻ OBIEKTY HOTELARSKIE, W KTÓRYCH SĄ ŚWIADCZONE USŁUGI HOTELARSKIE</w:t>
          </w:r>
        </w:p>
        <w:p w14:paraId="57AD9E66" w14:textId="77777777" w:rsidR="00D63E4C" w:rsidRDefault="00D63E4C">
          <w:r>
            <w:rPr>
              <w:rFonts w:ascii="Tahoma" w:hAnsi="Tahoma" w:cs="Tahoma"/>
              <w:b/>
              <w:sz w:val="18"/>
              <w:szCs w:val="18"/>
            </w:rPr>
            <w:t xml:space="preserve">WYDZIAŁ </w:t>
          </w:r>
          <w:r w:rsidR="00F178F4">
            <w:rPr>
              <w:rFonts w:ascii="Tahoma" w:hAnsi="Tahoma" w:cs="Tahoma"/>
              <w:b/>
              <w:sz w:val="18"/>
              <w:szCs w:val="18"/>
            </w:rPr>
            <w:t xml:space="preserve">SPRAW OBYWATELSKICH 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URZĘDU MIEJSKIEGO W </w:t>
          </w:r>
          <w:r w:rsidR="00F178F4">
            <w:rPr>
              <w:rFonts w:ascii="Tahoma" w:hAnsi="Tahoma" w:cs="Tahoma"/>
              <w:b/>
              <w:sz w:val="18"/>
              <w:szCs w:val="18"/>
            </w:rPr>
            <w:t>CHOJNICACH</w:t>
          </w:r>
        </w:p>
      </w:tc>
      <w:tc>
        <w:tcPr>
          <w:tcW w:w="1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A28DB1" w14:textId="77777777" w:rsidR="00D63E4C" w:rsidRDefault="00D63E4C">
          <w:pPr>
            <w:jc w:val="center"/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strona</w:t>
          </w:r>
        </w:p>
        <w:p w14:paraId="09228297" w14:textId="77777777" w:rsidR="00D63E4C" w:rsidRDefault="00D63E4C">
          <w:pPr>
            <w:jc w:val="center"/>
            <w:rPr>
              <w:sz w:val="24"/>
            </w:rPr>
          </w:pP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3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  <w:r>
            <w:rPr>
              <w:rStyle w:val="Numerstrony"/>
              <w:rFonts w:ascii="Tahoma" w:eastAsia="Tahoma" w:hAnsi="Tahoma" w:cs="Tahoma"/>
              <w:b/>
              <w:sz w:val="16"/>
              <w:szCs w:val="16"/>
            </w:rPr>
            <w:t xml:space="preserve">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 xml:space="preserve">/ 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begin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instrText xml:space="preserve"> NUMPAGES \* ARABIC </w:instrTex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separate"/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t>3</w:t>
          </w:r>
          <w:r>
            <w:rPr>
              <w:rStyle w:val="Numerstrony"/>
              <w:rFonts w:ascii="Tahoma" w:hAnsi="Tahoma" w:cs="Tahoma"/>
              <w:b/>
              <w:sz w:val="16"/>
              <w:szCs w:val="16"/>
            </w:rPr>
            <w:fldChar w:fldCharType="end"/>
          </w:r>
        </w:p>
      </w:tc>
    </w:tr>
  </w:tbl>
  <w:p w14:paraId="5A1FDD0C" w14:textId="77777777" w:rsidR="00D63E4C" w:rsidRDefault="00D63E4C">
    <w:pPr>
      <w:pStyle w:val="Stopka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2C61" w14:textId="77777777" w:rsidR="00EC2005" w:rsidRDefault="00EC2005">
      <w:r>
        <w:separator/>
      </w:r>
    </w:p>
  </w:footnote>
  <w:footnote w:type="continuationSeparator" w:id="0">
    <w:p w14:paraId="200C13A0" w14:textId="77777777" w:rsidR="00EC2005" w:rsidRDefault="00EC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C4C" w14:textId="77777777" w:rsidR="00D63E4C" w:rsidRPr="00F178F4" w:rsidRDefault="00D63E4C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  <w:rPr>
        <w:lang w:val="pl-PL"/>
      </w:rPr>
    </w:pPr>
    <w:r>
      <w:rPr>
        <w:rFonts w:ascii="Tahoma" w:hAnsi="Tahoma" w:cs="Tahoma"/>
        <w:b/>
      </w:rPr>
      <w:t xml:space="preserve">Urząd Miejski w </w:t>
    </w:r>
    <w:r w:rsidR="00F178F4">
      <w:rPr>
        <w:rFonts w:ascii="Tahoma" w:hAnsi="Tahoma" w:cs="Tahoma"/>
        <w:b/>
        <w:lang w:val="pl-PL"/>
      </w:rPr>
      <w:t>Chojnicach</w:t>
    </w:r>
    <w:r>
      <w:rPr>
        <w:rFonts w:ascii="Tahoma" w:hAnsi="Tahoma" w:cs="Tahoma"/>
        <w:b/>
      </w:rPr>
      <w:t xml:space="preserve">                                                                                                         </w:t>
    </w:r>
    <w:r>
      <w:rPr>
        <w:rFonts w:ascii="Tahoma" w:hAnsi="Tahoma" w:cs="Tahoma"/>
      </w:rPr>
      <w:t xml:space="preserve">ul. </w:t>
    </w:r>
    <w:r w:rsidR="00F178F4">
      <w:rPr>
        <w:rFonts w:ascii="Tahoma" w:hAnsi="Tahoma" w:cs="Tahoma"/>
        <w:lang w:val="pl-PL"/>
      </w:rPr>
      <w:t>Stary Rynek 1</w:t>
    </w:r>
    <w:r>
      <w:rPr>
        <w:rFonts w:ascii="Tahoma" w:hAnsi="Tahoma" w:cs="Tahoma"/>
      </w:rPr>
      <w:t xml:space="preserve">, </w:t>
    </w:r>
    <w:r w:rsidR="00F178F4">
      <w:rPr>
        <w:rFonts w:ascii="Tahoma" w:hAnsi="Tahoma" w:cs="Tahoma"/>
        <w:lang w:val="pl-PL"/>
      </w:rPr>
      <w:t>89-600 Chojnice</w:t>
    </w:r>
    <w:r>
      <w:rPr>
        <w:rFonts w:ascii="Tahoma" w:hAnsi="Tahoma" w:cs="Tahoma"/>
      </w:rPr>
      <w:t xml:space="preserve">                                                                                               Tel.</w:t>
    </w:r>
    <w:r>
      <w:rPr>
        <w:rFonts w:ascii="Tahoma" w:hAnsi="Tahoma" w:cs="Tahoma"/>
        <w:lang w:val="pl-PL"/>
      </w:rPr>
      <w:t>:</w:t>
    </w:r>
    <w:r>
      <w:rPr>
        <w:rFonts w:ascii="Tahoma" w:hAnsi="Tahoma" w:cs="Tahoma"/>
      </w:rPr>
      <w:t xml:space="preserve"> </w:t>
    </w:r>
    <w:r w:rsidR="00F178F4">
      <w:rPr>
        <w:rFonts w:ascii="Tahoma" w:hAnsi="Tahoma" w:cs="Tahoma"/>
        <w:lang w:val="pl-PL"/>
      </w:rPr>
      <w:t>52 397 18 00 wew. 47</w:t>
    </w:r>
  </w:p>
  <w:p w14:paraId="05670140" w14:textId="77777777" w:rsidR="00D63E4C" w:rsidRDefault="00D63E4C">
    <w:pPr>
      <w:pStyle w:val="Nagwek10"/>
      <w:pBdr>
        <w:top w:val="none" w:sz="0" w:space="0" w:color="000000"/>
        <w:left w:val="none" w:sz="0" w:space="0" w:color="000000"/>
        <w:bottom w:val="thickThinSmallGap" w:sz="24" w:space="8" w:color="622423"/>
        <w:right w:val="none" w:sz="0" w:space="0" w:color="000000"/>
      </w:pBdr>
      <w:jc w:val="center"/>
    </w:pPr>
    <w:r>
      <w:rPr>
        <w:rFonts w:ascii="Tahoma" w:hAnsi="Tahoma" w:cs="Tahoma"/>
        <w:b/>
      </w:rPr>
      <w:t>Wydział</w:t>
    </w:r>
    <w:r>
      <w:rPr>
        <w:rFonts w:ascii="Tahoma" w:hAnsi="Tahoma" w:cs="Tahoma"/>
        <w:b/>
        <w:lang w:val="pl-PL"/>
      </w:rPr>
      <w:t xml:space="preserve"> </w:t>
    </w:r>
    <w:r w:rsidR="00F178F4">
      <w:rPr>
        <w:rFonts w:ascii="Tahoma" w:hAnsi="Tahoma" w:cs="Tahoma"/>
        <w:b/>
        <w:sz w:val="18"/>
        <w:szCs w:val="18"/>
        <w:lang w:val="pl-PL"/>
      </w:rPr>
      <w:t>Spraw Obywatelskich</w:t>
    </w:r>
  </w:p>
  <w:p w14:paraId="5BA7AC38" w14:textId="77777777" w:rsidR="00D63E4C" w:rsidRDefault="00D63E4C">
    <w:pPr>
      <w:pStyle w:val="Nagwek10"/>
      <w:rPr>
        <w:rFonts w:ascii="Tahoma" w:hAnsi="Tahoma" w:cs="Tahoma"/>
        <w:b/>
        <w:sz w:val="32"/>
        <w:szCs w:val="3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05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25714433">
    <w:abstractNumId w:val="0"/>
  </w:num>
  <w:num w:numId="2" w16cid:durableId="1662074289">
    <w:abstractNumId w:val="1"/>
  </w:num>
  <w:num w:numId="3" w16cid:durableId="53505677">
    <w:abstractNumId w:val="2"/>
  </w:num>
  <w:num w:numId="4" w16cid:durableId="1572696260">
    <w:abstractNumId w:val="3"/>
  </w:num>
  <w:num w:numId="5" w16cid:durableId="1314337810">
    <w:abstractNumId w:val="4"/>
  </w:num>
  <w:num w:numId="6" w16cid:durableId="1578437229">
    <w:abstractNumId w:val="5"/>
  </w:num>
  <w:num w:numId="7" w16cid:durableId="662243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F4"/>
    <w:rsid w:val="00013F97"/>
    <w:rsid w:val="00260E0F"/>
    <w:rsid w:val="005D5286"/>
    <w:rsid w:val="00791BC4"/>
    <w:rsid w:val="00AB1AB4"/>
    <w:rsid w:val="00AC48F0"/>
    <w:rsid w:val="00AF1D88"/>
    <w:rsid w:val="00C216A7"/>
    <w:rsid w:val="00D161AB"/>
    <w:rsid w:val="00D63E4C"/>
    <w:rsid w:val="00EC2005"/>
    <w:rsid w:val="00ED75FB"/>
    <w:rsid w:val="00F178F4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EF4E45"/>
  <w15:chartTrackingRefBased/>
  <w15:docId w15:val="{DEE9CF5E-7F79-4F06-A38D-A5699F78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840"/>
      <w:ind w:left="5387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  <w:b w:val="0"/>
      <w:i w:val="0"/>
      <w:sz w:val="24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WW8Num2z1">
    <w:name w:val="WW-WW8Num2z1"/>
    <w:rPr>
      <w:rFonts w:ascii="Courier New" w:hAnsi="Courier New" w:cs="Courier New"/>
    </w:rPr>
  </w:style>
  <w:style w:type="character" w:customStyle="1" w:styleId="WW-WW8Num2z2">
    <w:name w:val="WW-WW8Num2z2"/>
    <w:rPr>
      <w:rFonts w:ascii="Wingdings" w:hAnsi="Wingdings" w:cs="Wingdings"/>
    </w:rPr>
  </w:style>
  <w:style w:type="character" w:customStyle="1" w:styleId="WW-WW8Num3z0">
    <w:name w:val="WW-WW8Num3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 w:cs="Times New Roman"/>
      <w:b w:val="0"/>
      <w:i w:val="0"/>
      <w:sz w:val="24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WW8Num2z11">
    <w:name w:val="WW-WW8Num2z11"/>
    <w:rPr>
      <w:rFonts w:ascii="Courier New" w:hAnsi="Courier New" w:cs="Courier New"/>
    </w:rPr>
  </w:style>
  <w:style w:type="character" w:customStyle="1" w:styleId="WW-WW8Num2z21">
    <w:name w:val="WW-WW8Num2z21"/>
    <w:rPr>
      <w:rFonts w:ascii="Wingdings" w:hAnsi="Wingdings" w:cs="Wingdings"/>
    </w:rPr>
  </w:style>
  <w:style w:type="character" w:customStyle="1" w:styleId="WW-WW8Num3z01">
    <w:name w:val="WW-WW8Num3z01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WW-WW8Num1z011">
    <w:name w:val="WW-WW8Num1z011"/>
    <w:rPr>
      <w:rFonts w:ascii="Times New Roman" w:hAnsi="Times New Roman" w:cs="Times New Roman"/>
      <w:b w:val="0"/>
      <w:i w:val="0"/>
      <w:sz w:val="24"/>
    </w:rPr>
  </w:style>
  <w:style w:type="character" w:customStyle="1" w:styleId="WW-WW8Num2z011">
    <w:name w:val="WW-WW8Num2z011"/>
    <w:rPr>
      <w:rFonts w:ascii="Symbol" w:hAnsi="Symbol" w:cs="Symbol"/>
    </w:rPr>
  </w:style>
  <w:style w:type="character" w:customStyle="1" w:styleId="WW-WW8Num2z111">
    <w:name w:val="WW-WW8Num2z111"/>
    <w:rPr>
      <w:rFonts w:ascii="Courier New" w:hAnsi="Courier New" w:cs="Courier New"/>
    </w:rPr>
  </w:style>
  <w:style w:type="character" w:customStyle="1" w:styleId="WW-WW8Num2z211">
    <w:name w:val="WW-WW8Num2z211"/>
    <w:rPr>
      <w:rFonts w:ascii="Wingdings" w:hAnsi="Wingdings" w:cs="Wingdings"/>
    </w:rPr>
  </w:style>
  <w:style w:type="character" w:customStyle="1" w:styleId="WW-WW8Num3z011">
    <w:name w:val="WW-WW8Num3z011"/>
    <w:rPr>
      <w:rFonts w:ascii="Symbol" w:hAnsi="Symbol" w:cs="Symbol"/>
    </w:rPr>
  </w:style>
  <w:style w:type="character" w:customStyle="1" w:styleId="WW-Domylnaczcionkaakapitu1">
    <w:name w:val="WW-Domyślna czcionka akapitu1"/>
  </w:style>
  <w:style w:type="character" w:customStyle="1" w:styleId="NagwekZnak">
    <w:name w:val="Nagłówek Znak"/>
  </w:style>
  <w:style w:type="character" w:styleId="Pogrubienie">
    <w:name w:val="Strong"/>
    <w:qFormat/>
    <w:rPr>
      <w:rFonts w:cs="Times New Roman"/>
      <w:b/>
    </w:rPr>
  </w:style>
  <w:style w:type="character" w:styleId="Numerstrony">
    <w:name w:val="page number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wcity2">
    <w:name w:val="WW-Tekst podstawowy wcięty 2"/>
    <w:basedOn w:val="Normalny"/>
    <w:pPr>
      <w:ind w:left="426" w:firstLine="6095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/>
      <w:bCs/>
      <w:i/>
      <w:iCs/>
    </w:rPr>
  </w:style>
  <w:style w:type="paragraph" w:customStyle="1" w:styleId="WW-Nagwektabeli">
    <w:name w:val="WW-Nagłówek tabeli"/>
    <w:basedOn w:val="WW-Zawartotabeli"/>
    <w:rPr>
      <w:b/>
      <w:bCs/>
      <w:i/>
      <w:iCs/>
    </w:rPr>
  </w:style>
  <w:style w:type="paragraph" w:customStyle="1" w:styleId="WW-Nagwektabeli1">
    <w:name w:val="WW-Nagłówek tabeli1"/>
    <w:basedOn w:val="WW-Zawartotabeli1"/>
    <w:rPr>
      <w:b/>
      <w:bCs/>
      <w:i/>
      <w:iCs/>
    </w:rPr>
  </w:style>
  <w:style w:type="paragraph" w:customStyle="1" w:styleId="WW-Nagwektabeli11">
    <w:name w:val="WW-Nagłówek tabeli11"/>
    <w:basedOn w:val="WW-Zawartotabeli11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</dc:title>
  <dc:subject/>
  <dc:creator>Rolek_A</dc:creator>
  <cp:keywords/>
  <cp:lastModifiedBy>Maksymilian Rudnik</cp:lastModifiedBy>
  <cp:revision>2</cp:revision>
  <cp:lastPrinted>2022-02-22T12:50:00Z</cp:lastPrinted>
  <dcterms:created xsi:type="dcterms:W3CDTF">2023-05-17T10:14:00Z</dcterms:created>
  <dcterms:modified xsi:type="dcterms:W3CDTF">2023-05-17T10:14:00Z</dcterms:modified>
</cp:coreProperties>
</file>