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520" w14:textId="77777777" w:rsidR="00E20C19" w:rsidRDefault="00E20C19">
      <w:pPr>
        <w:pStyle w:val="Tekstpodstawowy"/>
        <w:ind w:left="2124"/>
        <w:jc w:val="right"/>
      </w:pPr>
      <w:r>
        <w:rPr>
          <w:sz w:val="22"/>
        </w:rPr>
        <w:t>Załącznik nr 1</w:t>
      </w:r>
    </w:p>
    <w:p w14:paraId="3D3DC74A" w14:textId="77777777" w:rsidR="00E20C19" w:rsidRDefault="00E20C19">
      <w:pPr>
        <w:pStyle w:val="Nagwek1"/>
        <w:ind w:left="720" w:hanging="720"/>
        <w:jc w:val="right"/>
      </w:pPr>
      <w:r>
        <w:rPr>
          <w:sz w:val="20"/>
        </w:rPr>
        <w:t xml:space="preserve">do wniosku o dokonanie wpisu do ewidencji </w:t>
      </w:r>
    </w:p>
    <w:p w14:paraId="06133EF3" w14:textId="77777777" w:rsidR="00E20C19" w:rsidRDefault="00E20C19">
      <w:pPr>
        <w:pStyle w:val="Nagwek1"/>
        <w:ind w:left="720" w:hanging="720"/>
        <w:jc w:val="right"/>
      </w:pPr>
      <w:r>
        <w:rPr>
          <w:sz w:val="20"/>
        </w:rPr>
        <w:t xml:space="preserve"> innych obiektów świadczących usługi hotelarskie</w:t>
      </w:r>
    </w:p>
    <w:p w14:paraId="2B629452" w14:textId="77777777" w:rsidR="00E20C19" w:rsidRDefault="00E20C19">
      <w:pPr>
        <w:jc w:val="right"/>
        <w:rPr>
          <w:i/>
        </w:rPr>
      </w:pPr>
    </w:p>
    <w:p w14:paraId="7FE0CF6C" w14:textId="77777777" w:rsidR="00E20C19" w:rsidRDefault="00E20C19">
      <w:pPr>
        <w:pStyle w:val="Tekstpodstawowy"/>
        <w:ind w:left="2124"/>
        <w:jc w:val="right"/>
        <w:rPr>
          <w:i/>
          <w:sz w:val="22"/>
        </w:rPr>
      </w:pPr>
    </w:p>
    <w:p w14:paraId="6E8266EE" w14:textId="77777777" w:rsidR="00E20C19" w:rsidRDefault="00E20C19">
      <w:pPr>
        <w:pStyle w:val="Tekstpodstawowy"/>
        <w:jc w:val="left"/>
        <w:rPr>
          <w:b/>
          <w:i/>
          <w:sz w:val="22"/>
        </w:rPr>
      </w:pPr>
    </w:p>
    <w:p w14:paraId="1BB3ACAD" w14:textId="77777777" w:rsidR="00E20C19" w:rsidRDefault="00E20C19">
      <w:pPr>
        <w:pStyle w:val="Tekstpodstawowy"/>
        <w:rPr>
          <w:b/>
          <w:sz w:val="22"/>
        </w:rPr>
      </w:pPr>
    </w:p>
    <w:p w14:paraId="56F43832" w14:textId="77777777" w:rsidR="00E20C19" w:rsidRDefault="00E20C19">
      <w:pPr>
        <w:pStyle w:val="Tekstpodstawowy"/>
      </w:pPr>
      <w:r>
        <w:rPr>
          <w:b/>
        </w:rPr>
        <w:t>MINIMALNE WYMAGANIA CO DO WYPOSAŻENIA DLA INNYCH OBIEKTÓW, W KTÓRYCH SĄ ŚWIADCZONE USŁUGI HOTELARSKIE</w:t>
      </w:r>
    </w:p>
    <w:p w14:paraId="721CBDB6" w14:textId="77777777" w:rsidR="00E20C19" w:rsidRDefault="00E20C19">
      <w:pPr>
        <w:pStyle w:val="Tekstpodstawowy"/>
      </w:pPr>
      <w:r>
        <w:t xml:space="preserve">(zał. nr 7 rozporządzenia Ministra Gospodarki i Pracy z dnia 19 sierpnia 2004 r. </w:t>
      </w:r>
    </w:p>
    <w:p w14:paraId="53A6F05E" w14:textId="77777777" w:rsidR="00E20C19" w:rsidRDefault="00A408B1">
      <w:pPr>
        <w:pStyle w:val="Tekstpodstawowy"/>
      </w:pPr>
      <w:r>
        <w:rPr>
          <w:i/>
          <w:szCs w:val="24"/>
          <w:lang w:eastAsia="pl-PL"/>
        </w:rPr>
        <w:t>(Dz. U. z 2006r. nr 22, poz. 169 oraz z 2011r. nr 259 poz. 1553</w:t>
      </w:r>
      <w:r w:rsidR="00E20C19">
        <w:t>.)</w:t>
      </w:r>
    </w:p>
    <w:p w14:paraId="46602CBA" w14:textId="77777777" w:rsidR="00E20C19" w:rsidRDefault="00E20C19">
      <w:pPr>
        <w:rPr>
          <w:sz w:val="24"/>
        </w:rPr>
      </w:pPr>
    </w:p>
    <w:p w14:paraId="72A0A898" w14:textId="77777777" w:rsidR="00E20C19" w:rsidRDefault="00E20C19">
      <w:pPr>
        <w:rPr>
          <w:sz w:val="24"/>
        </w:rPr>
      </w:pPr>
    </w:p>
    <w:p w14:paraId="1870C4EF" w14:textId="77777777" w:rsidR="00E20C19" w:rsidRDefault="00E20C19">
      <w:pPr>
        <w:rPr>
          <w:sz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65"/>
        <w:gridCol w:w="6"/>
      </w:tblGrid>
      <w:tr w:rsidR="00E20C19" w14:paraId="1EB8A26A" w14:textId="77777777">
        <w:trPr>
          <w:gridAfter w:val="1"/>
          <w:wAfter w:w="6" w:type="dxa"/>
          <w:cantSplit/>
          <w:trHeight w:val="157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FC616" w14:textId="77777777" w:rsidR="00E20C19" w:rsidRDefault="00E20C19">
            <w:r>
              <w:rPr>
                <w:b/>
                <w:sz w:val="24"/>
              </w:rPr>
              <w:t>Lp.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F1BD9" w14:textId="77777777" w:rsidR="00E20C19" w:rsidRDefault="00E20C19">
            <w:pPr>
              <w:jc w:val="center"/>
            </w:pPr>
            <w:r>
              <w:rPr>
                <w:b/>
                <w:sz w:val="24"/>
              </w:rPr>
              <w:t>WYMAGANIA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FC3637" w14:textId="77777777" w:rsidR="00E20C19" w:rsidRDefault="00E20C19">
            <w:r>
              <w:rPr>
                <w:b/>
              </w:rPr>
              <w:t>TAK /NIE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</w:tr>
      <w:tr w:rsidR="00E20C19" w14:paraId="24CE5893" w14:textId="77777777">
        <w:trPr>
          <w:gridAfter w:val="1"/>
          <w:wAfter w:w="6" w:type="dxa"/>
          <w:cantSplit/>
          <w:trHeight w:val="157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B8C75" w14:textId="77777777" w:rsidR="00E20C19" w:rsidRDefault="00E20C19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83714" w14:textId="77777777" w:rsidR="00E20C19" w:rsidRDefault="00E20C19">
            <w:pPr>
              <w:jc w:val="center"/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B5B430" w14:textId="77777777" w:rsidR="00E20C19" w:rsidRDefault="00E20C19">
            <w:pPr>
              <w:jc w:val="center"/>
            </w:pPr>
            <w:r>
              <w:rPr>
                <w:sz w:val="16"/>
              </w:rPr>
              <w:t>3</w:t>
            </w:r>
          </w:p>
        </w:tc>
      </w:tr>
      <w:tr w:rsidR="00E20C19" w14:paraId="17A3CFDC" w14:textId="77777777">
        <w:trPr>
          <w:gridAfter w:val="1"/>
          <w:wAfter w:w="6" w:type="dxa"/>
          <w:cantSplit/>
          <w:trHeight w:val="157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8CFA7" w14:textId="77777777" w:rsidR="00E20C19" w:rsidRDefault="00E20C19">
            <w:pPr>
              <w:snapToGrid w:val="0"/>
              <w:rPr>
                <w:sz w:val="16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301C1" w14:textId="77777777" w:rsidR="00E20C19" w:rsidRDefault="00E20C19">
            <w:r>
              <w:rPr>
                <w:b/>
                <w:sz w:val="24"/>
              </w:rPr>
              <w:t>I. Dla wynajmowania miejsc na ustawianie namiotów i przyczep samochodowych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6F28C" w14:textId="77777777" w:rsidR="00E20C19" w:rsidRDefault="00E20C19">
            <w:pPr>
              <w:snapToGrid w:val="0"/>
              <w:rPr>
                <w:b/>
                <w:sz w:val="24"/>
              </w:rPr>
            </w:pPr>
          </w:p>
        </w:tc>
      </w:tr>
      <w:tr w:rsidR="00E20C19" w14:paraId="347DC257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9ED16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92761" w14:textId="77777777" w:rsidR="00E20C19" w:rsidRDefault="00E20C19">
            <w:r>
              <w:rPr>
                <w:sz w:val="24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88B88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2C2390FC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54697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1F789" w14:textId="77777777" w:rsidR="00E20C19" w:rsidRDefault="00E20C19">
            <w:r>
              <w:rPr>
                <w:sz w:val="24"/>
              </w:rPr>
              <w:t xml:space="preserve">Punkt poboru wody do picia 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 xml:space="preserve"> i potrzeb gospodarczych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1ECBA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31AC1028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DDF4C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C58F3" w14:textId="77777777" w:rsidR="00E20C19" w:rsidRDefault="00E20C19">
            <w:r>
              <w:rPr>
                <w:sz w:val="24"/>
              </w:rPr>
              <w:t>Miejsce wylewania nieczystości płynnych odpowiednio zabezpieczone i oznakowane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D434F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054FBBCD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49BEF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EEBA7" w14:textId="77777777" w:rsidR="00E20C19" w:rsidRDefault="00E20C19">
            <w:r>
              <w:rPr>
                <w:sz w:val="24"/>
              </w:rPr>
              <w:t>Pojemnik na śmieci i odpady stałe, regularnie opróżniany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3389D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184D2D0B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45600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4367B" w14:textId="77777777" w:rsidR="00E20C19" w:rsidRDefault="00E20C19">
            <w:r>
              <w:rPr>
                <w:sz w:val="24"/>
              </w:rPr>
              <w:t>Ustęp utrzymywany w czystości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B0FE3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2BD2E2C9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5AD9A" w14:textId="77777777" w:rsidR="00E20C19" w:rsidRDefault="00E20C19">
            <w:pPr>
              <w:snapToGrid w:val="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1C609" w14:textId="77777777" w:rsidR="00E20C19" w:rsidRDefault="00E20C19">
            <w:pPr>
              <w:jc w:val="center"/>
            </w:pPr>
            <w:r>
              <w:rPr>
                <w:b/>
                <w:sz w:val="24"/>
              </w:rPr>
              <w:t>II. Dla wynajmowania miejsc w namiotach, przyczepach mieszkalnych, domkach turystycznych i obiektach prowizorycznych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71FFD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19C04055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3037F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A0E1C" w14:textId="77777777" w:rsidR="00E20C19" w:rsidRDefault="00E20C19">
            <w:r>
              <w:rPr>
                <w:sz w:val="24"/>
              </w:rPr>
              <w:t>Stanowiska dla namiotów i przyczep mieszkalnych oraz dojścia do stanowisk utwardzone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BFC05" w14:textId="77777777" w:rsidR="00E20C19" w:rsidRDefault="00E20C19">
            <w:pPr>
              <w:snapToGrid w:val="0"/>
              <w:jc w:val="center"/>
              <w:rPr>
                <w:sz w:val="24"/>
              </w:rPr>
            </w:pPr>
          </w:p>
        </w:tc>
      </w:tr>
      <w:tr w:rsidR="00E20C19" w14:paraId="79573428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C1BC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546BB" w14:textId="77777777" w:rsidR="00E20C19" w:rsidRDefault="00E20C19">
            <w:r>
              <w:rPr>
                <w:sz w:val="24"/>
              </w:rPr>
              <w:t>Oświetlenie dojść do stanowisk i obiektów higieniczno-sanitarnych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72A1B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5A625FBC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8E762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15007" w14:textId="77777777" w:rsidR="00E20C19" w:rsidRDefault="00E20C19">
            <w:r>
              <w:rPr>
                <w:sz w:val="24"/>
              </w:rPr>
              <w:t>Półka lub stelaż na  rzeczy osobiste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7E393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09B36C38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F8744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4F8A0" w14:textId="77777777" w:rsidR="00E20C19" w:rsidRDefault="00E20C19">
            <w:r>
              <w:rPr>
                <w:sz w:val="24"/>
              </w:rPr>
              <w:t>Oddzielne łóżka polowe dla każdego korzystającego z namiotu, w odległości nie mniejszej niż 30 cm pomiędzy łóżkami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2B916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74305732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B510C" w14:textId="77777777" w:rsidR="00E20C19" w:rsidRDefault="00E20C19">
            <w:pPr>
              <w:snapToGrid w:val="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15BF" w14:textId="77777777" w:rsidR="00E20C19" w:rsidRDefault="00E20C19">
            <w:pPr>
              <w:pStyle w:val="Tekstpodstawowy"/>
            </w:pPr>
            <w:r>
              <w:rPr>
                <w:b/>
              </w:rPr>
              <w:t>III. Dla wynajmowania miejsc i świadczenia usług w budynkach stałych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C18CC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414D7771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E1A90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DFAD3" w14:textId="77777777" w:rsidR="00E20C19" w:rsidRDefault="00E20C19">
            <w:pPr>
              <w:pStyle w:val="Tekstpodstawowy"/>
              <w:jc w:val="left"/>
            </w:pPr>
            <w:r>
              <w:t>Ogrzewanie – w całym obiekcie w miesiącach X – IV, temperatura minimum 18</w:t>
            </w:r>
            <w:r>
              <w:rPr>
                <w:vertAlign w:val="superscript"/>
              </w:rPr>
              <w:t>0</w:t>
            </w:r>
            <w:r>
              <w:t xml:space="preserve"> C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C5BDF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387AB65B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C0696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58ED9" w14:textId="77777777" w:rsidR="00E20C19" w:rsidRDefault="00E20C19">
            <w:pPr>
              <w:pStyle w:val="Tekstpodstawowy"/>
              <w:jc w:val="left"/>
            </w:pPr>
            <w:r>
              <w:t xml:space="preserve">Instalacja sanitarna: zimna woda przez całą dobę i dostęp do ciepłej wody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5D2F4" w14:textId="77777777" w:rsidR="00E20C19" w:rsidRDefault="00E20C19">
            <w:pPr>
              <w:snapToGrid w:val="0"/>
              <w:jc w:val="center"/>
              <w:rPr>
                <w:b/>
                <w:sz w:val="24"/>
                <w:vertAlign w:val="superscript"/>
              </w:rPr>
            </w:pPr>
          </w:p>
        </w:tc>
      </w:tr>
      <w:tr w:rsidR="00E20C19" w14:paraId="15B42C58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2811F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  <w:vertAlign w:val="superscript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067B8" w14:textId="77777777" w:rsidR="00E20C19" w:rsidRDefault="00E20C19">
            <w:pPr>
              <w:pStyle w:val="Tekstpodstawowy"/>
              <w:jc w:val="left"/>
            </w:pPr>
            <w:r>
              <w:t>Maksymalna liczba osób przypadających na jeden w. h. s. - 15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7AF13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70B03A1A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5E78A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05C1F" w14:textId="77777777" w:rsidR="00E20C19" w:rsidRDefault="00E20C19">
            <w:pPr>
              <w:pStyle w:val="Tekstpodstawowy"/>
              <w:jc w:val="left"/>
            </w:pPr>
            <w:r>
              <w:t>Wyposażenie podstawowe w. h. s. :</w:t>
            </w:r>
          </w:p>
          <w:p w14:paraId="1EBAD393" w14:textId="77777777" w:rsidR="00E20C19" w:rsidRDefault="00E20C19">
            <w:pPr>
              <w:pStyle w:val="Tekstpodstawowy"/>
              <w:numPr>
                <w:ilvl w:val="0"/>
                <w:numId w:val="5"/>
              </w:numPr>
              <w:ind w:left="360" w:hanging="360"/>
              <w:jc w:val="left"/>
            </w:pPr>
            <w:r>
              <w:t>natrysk lub wanna</w:t>
            </w:r>
          </w:p>
          <w:p w14:paraId="00537EBB" w14:textId="77777777" w:rsidR="00E20C19" w:rsidRDefault="00E20C19">
            <w:pPr>
              <w:pStyle w:val="Tekstpodstawowy"/>
              <w:numPr>
                <w:ilvl w:val="0"/>
                <w:numId w:val="5"/>
              </w:numPr>
              <w:ind w:left="360" w:hanging="360"/>
              <w:jc w:val="left"/>
            </w:pPr>
            <w:r>
              <w:t>umywalka z blatem lub półką i wieszakiem na ręcznik</w:t>
            </w:r>
          </w:p>
          <w:p w14:paraId="1E31749F" w14:textId="77777777" w:rsidR="00E20C19" w:rsidRDefault="00E20C19">
            <w:pPr>
              <w:pStyle w:val="Tekstpodstawowy"/>
              <w:numPr>
                <w:ilvl w:val="0"/>
                <w:numId w:val="5"/>
              </w:numPr>
              <w:ind w:left="360" w:hanging="360"/>
              <w:jc w:val="left"/>
            </w:pPr>
            <w:r>
              <w:t>WC</w:t>
            </w:r>
          </w:p>
          <w:p w14:paraId="6A53C370" w14:textId="77777777" w:rsidR="00E20C19" w:rsidRDefault="00E20C19">
            <w:pPr>
              <w:pStyle w:val="Tekstpodstawowy"/>
              <w:numPr>
                <w:ilvl w:val="0"/>
                <w:numId w:val="5"/>
              </w:numPr>
              <w:ind w:left="360" w:hanging="360"/>
              <w:jc w:val="left"/>
            </w:pPr>
            <w:r>
              <w:t>lustro z górnym lub bocznym oświetleniem</w:t>
            </w:r>
          </w:p>
          <w:p w14:paraId="2A7D9973" w14:textId="77777777" w:rsidR="00E20C19" w:rsidRDefault="00E20C19">
            <w:pPr>
              <w:pStyle w:val="Tekstpodstawowy"/>
              <w:numPr>
                <w:ilvl w:val="0"/>
                <w:numId w:val="5"/>
              </w:numPr>
              <w:ind w:left="360" w:hanging="360"/>
              <w:jc w:val="left"/>
            </w:pPr>
            <w:r>
              <w:t>uniwersalne gniazdko elektryczne z osłoną</w:t>
            </w:r>
          </w:p>
          <w:p w14:paraId="2F748AA0" w14:textId="77777777" w:rsidR="00E20C19" w:rsidRDefault="00E20C19">
            <w:pPr>
              <w:pStyle w:val="Tekstpodstawowy"/>
              <w:numPr>
                <w:ilvl w:val="0"/>
                <w:numId w:val="5"/>
              </w:numPr>
              <w:ind w:left="360" w:hanging="360"/>
              <w:jc w:val="left"/>
            </w:pPr>
            <w:r>
              <w:t>pojemnik na śmieci (niepalny lub trudno zapalny)</w:t>
            </w:r>
          </w:p>
          <w:p w14:paraId="24F6D84B" w14:textId="77777777" w:rsidR="00E20C19" w:rsidRDefault="00E20C19">
            <w:pPr>
              <w:pStyle w:val="Tekstpodstawowy"/>
              <w:numPr>
                <w:ilvl w:val="0"/>
                <w:numId w:val="5"/>
              </w:numPr>
              <w:ind w:left="360" w:hanging="360"/>
              <w:jc w:val="left"/>
            </w:pPr>
            <w:r>
              <w:t>dozownik do płynnego mydła i ręczniki papierowe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4899E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29038034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B1F121" w14:textId="77777777" w:rsidR="00E20C19" w:rsidRDefault="00E20C19">
            <w:pPr>
              <w:snapToGrid w:val="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C7C583A" w14:textId="77777777" w:rsidR="00E20C19" w:rsidRDefault="00E20C19">
            <w:pPr>
              <w:pStyle w:val="Tekstpodstawowy"/>
              <w:jc w:val="left"/>
            </w:pPr>
            <w:r>
              <w:rPr>
                <w:b/>
              </w:rPr>
              <w:t>IV. Dla wynajmowania miejsc noclegowych w pomieszczeniach wspólnych (salach)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9518FB9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69A1F3B6" w14:textId="7777777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A161F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F64D3" w14:textId="77777777" w:rsidR="00E20C19" w:rsidRDefault="00E20C19">
            <w:pPr>
              <w:pStyle w:val="Tekstpodstawowy"/>
              <w:jc w:val="left"/>
            </w:pPr>
            <w:r>
              <w:t>Powierzchnia sal nie mniejsza niż 2,5 m</w:t>
            </w:r>
            <w:r>
              <w:rPr>
                <w:vertAlign w:val="superscript"/>
              </w:rPr>
              <w:t xml:space="preserve">2 </w:t>
            </w:r>
            <w:r>
              <w:t>– na jedną osobę (przy łóżkach piętrowych 1,5m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BCA04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481C5802" w14:textId="77777777">
        <w:trPr>
          <w:cantSplit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0F7B7E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1333E" w14:textId="77777777" w:rsidR="00E20C19" w:rsidRDefault="00E20C19">
            <w:pPr>
              <w:pStyle w:val="Tekstpodstawowy"/>
              <w:jc w:val="left"/>
            </w:pPr>
            <w:r>
              <w:t>Wyposażenie sal sypialnych:</w:t>
            </w:r>
          </w:p>
          <w:p w14:paraId="4F179A47" w14:textId="77777777" w:rsidR="00E20C19" w:rsidRDefault="00E20C19">
            <w:pPr>
              <w:pStyle w:val="Tekstpodstawowy"/>
              <w:numPr>
                <w:ilvl w:val="0"/>
                <w:numId w:val="2"/>
              </w:numPr>
              <w:ind w:left="360" w:hanging="360"/>
              <w:jc w:val="left"/>
            </w:pPr>
            <w:r>
              <w:t>łóżka jednoosobowe w wymiarach minimum 80 x 190 cm</w:t>
            </w:r>
          </w:p>
          <w:p w14:paraId="57867DF1" w14:textId="77777777" w:rsidR="00E20C19" w:rsidRDefault="00E20C19">
            <w:pPr>
              <w:pStyle w:val="Tekstpodstawowy"/>
              <w:numPr>
                <w:ilvl w:val="0"/>
                <w:numId w:val="2"/>
              </w:numPr>
              <w:ind w:left="360" w:hanging="360"/>
              <w:jc w:val="left"/>
            </w:pPr>
            <w:r>
              <w:t>oddzielne zamykane szafki dla każdej osoby</w:t>
            </w:r>
          </w:p>
          <w:p w14:paraId="5D9A72D2" w14:textId="77777777" w:rsidR="00E20C19" w:rsidRDefault="00E20C19">
            <w:pPr>
              <w:pStyle w:val="Tekstpodstawowy"/>
              <w:numPr>
                <w:ilvl w:val="0"/>
                <w:numId w:val="2"/>
              </w:numPr>
              <w:ind w:left="360" w:hanging="360"/>
              <w:jc w:val="left"/>
            </w:pPr>
            <w:r>
              <w:t>stół</w:t>
            </w:r>
          </w:p>
          <w:p w14:paraId="0933CE31" w14:textId="77777777" w:rsidR="00E20C19" w:rsidRDefault="00E20C19">
            <w:pPr>
              <w:pStyle w:val="Tekstpodstawowy"/>
              <w:numPr>
                <w:ilvl w:val="0"/>
                <w:numId w:val="2"/>
              </w:numPr>
              <w:ind w:left="360" w:hanging="360"/>
              <w:jc w:val="left"/>
            </w:pPr>
            <w:r>
              <w:t>krzesła lub taborety (1 na osobę) lub ławy</w:t>
            </w:r>
          </w:p>
          <w:p w14:paraId="2379D07F" w14:textId="77777777" w:rsidR="00E20C19" w:rsidRDefault="00E20C19">
            <w:pPr>
              <w:pStyle w:val="Tekstpodstawowy"/>
              <w:numPr>
                <w:ilvl w:val="0"/>
                <w:numId w:val="2"/>
              </w:numPr>
              <w:ind w:left="360" w:hanging="360"/>
              <w:jc w:val="left"/>
            </w:pPr>
            <w:r>
              <w:t>wieszaki na odzież wierzchnią</w:t>
            </w:r>
          </w:p>
          <w:p w14:paraId="13404F70" w14:textId="77777777" w:rsidR="00E20C19" w:rsidRDefault="00E20C19">
            <w:pPr>
              <w:pStyle w:val="Tekstpodstawowy"/>
              <w:numPr>
                <w:ilvl w:val="0"/>
                <w:numId w:val="2"/>
              </w:numPr>
              <w:ind w:left="360" w:hanging="360"/>
              <w:jc w:val="left"/>
            </w:pPr>
            <w:r>
              <w:t>lustro</w:t>
            </w:r>
          </w:p>
          <w:p w14:paraId="2534311D" w14:textId="77777777" w:rsidR="00E20C19" w:rsidRDefault="00E20C19">
            <w:pPr>
              <w:pStyle w:val="Tekstpodstawowy"/>
              <w:numPr>
                <w:ilvl w:val="0"/>
                <w:numId w:val="2"/>
              </w:numPr>
              <w:ind w:left="360" w:hanging="360"/>
              <w:jc w:val="left"/>
            </w:pPr>
            <w:r>
              <w:t>oświetlenie ogólne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CEC91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2D2B5E5E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91CB2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E9595" w14:textId="77777777" w:rsidR="00E20C19" w:rsidRDefault="00E20C19">
            <w:pPr>
              <w:pStyle w:val="Tekstpodstawowy"/>
              <w:jc w:val="left"/>
            </w:pPr>
            <w:r>
              <w:t>Dostęp do w.h.s. jak w lp. 12 i 13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D4275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1CD8D182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00A25" w14:textId="77777777" w:rsidR="00E20C19" w:rsidRDefault="00E20C19">
            <w:pPr>
              <w:snapToGrid w:val="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23105" w14:textId="77777777" w:rsidR="00E20C19" w:rsidRDefault="00E20C19">
            <w:pPr>
              <w:pStyle w:val="Nagwek3"/>
              <w:jc w:val="left"/>
            </w:pPr>
            <w:r>
              <w:t>V. Dla wynajmowania samodzielnych pokoi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F3ECC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6ABE1618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A20F3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ED102" w14:textId="77777777" w:rsidR="00E20C19" w:rsidRDefault="00E20C19">
            <w:pPr>
              <w:pStyle w:val="Nagwek3"/>
              <w:jc w:val="left"/>
            </w:pPr>
            <w:r>
              <w:rPr>
                <w:b w:val="0"/>
              </w:rPr>
              <w:t>Powierzchnia mieszkalna w m</w:t>
            </w:r>
            <w:r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>:</w:t>
            </w:r>
          </w:p>
          <w:p w14:paraId="1EA5258D" w14:textId="77777777" w:rsidR="00E20C19" w:rsidRDefault="00E20C19">
            <w:pPr>
              <w:numPr>
                <w:ilvl w:val="0"/>
                <w:numId w:val="7"/>
              </w:numPr>
              <w:ind w:left="360" w:hanging="360"/>
            </w:pPr>
            <w:r>
              <w:rPr>
                <w:sz w:val="24"/>
              </w:rPr>
              <w:t>pokój 1- i 2-osobowy – 6 m</w:t>
            </w:r>
            <w:r>
              <w:rPr>
                <w:sz w:val="24"/>
                <w:vertAlign w:val="superscript"/>
              </w:rPr>
              <w:t>2</w:t>
            </w:r>
          </w:p>
          <w:p w14:paraId="409E544F" w14:textId="77777777" w:rsidR="00E20C19" w:rsidRDefault="00E20C19">
            <w:pPr>
              <w:numPr>
                <w:ilvl w:val="0"/>
                <w:numId w:val="7"/>
              </w:numPr>
              <w:ind w:left="360" w:hanging="360"/>
            </w:pPr>
            <w:r>
              <w:rPr>
                <w:sz w:val="24"/>
              </w:rPr>
              <w:t>pokój większy niż 2 – osobowy – dodatkowo 2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na każdą następną osobę </w:t>
            </w:r>
            <w:r>
              <w:rPr>
                <w:sz w:val="24"/>
                <w:vertAlign w:val="superscript"/>
              </w:rPr>
              <w:t>3)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53C7C" w14:textId="77777777" w:rsidR="00E20C19" w:rsidRDefault="00E20C19">
            <w:pPr>
              <w:snapToGrid w:val="0"/>
              <w:jc w:val="center"/>
              <w:rPr>
                <w:b/>
                <w:sz w:val="24"/>
                <w:vertAlign w:val="superscript"/>
              </w:rPr>
            </w:pPr>
          </w:p>
        </w:tc>
      </w:tr>
      <w:tr w:rsidR="00E20C19" w14:paraId="7ECDFE7E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287A3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  <w:vertAlign w:val="superscript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A47C9" w14:textId="77777777" w:rsidR="00E20C19" w:rsidRDefault="00E20C19">
            <w:pPr>
              <w:pStyle w:val="Nagwek3"/>
              <w:jc w:val="left"/>
            </w:pPr>
            <w:r>
              <w:rPr>
                <w:b w:val="0"/>
              </w:rPr>
              <w:t>Zestaw wyposażenia meblowego:</w:t>
            </w:r>
          </w:p>
          <w:p w14:paraId="63A0E679" w14:textId="77777777" w:rsidR="00E20C19" w:rsidRDefault="00E20C19">
            <w:pPr>
              <w:numPr>
                <w:ilvl w:val="0"/>
                <w:numId w:val="4"/>
              </w:numPr>
              <w:ind w:left="360" w:hanging="360"/>
            </w:pPr>
            <w:r>
              <w:rPr>
                <w:sz w:val="24"/>
              </w:rPr>
              <w:t>łóżka jednoosobowe w wymiarach minimum 80 x 190 cm lub łóżka dwuosobowe o wymiarach minimum 120 x 190 cm</w:t>
            </w:r>
          </w:p>
          <w:p w14:paraId="2EB6A4EC" w14:textId="77777777" w:rsidR="00E20C19" w:rsidRDefault="00E20C19">
            <w:pPr>
              <w:numPr>
                <w:ilvl w:val="0"/>
                <w:numId w:val="4"/>
              </w:numPr>
              <w:ind w:left="360" w:hanging="360"/>
            </w:pPr>
            <w:r>
              <w:rPr>
                <w:sz w:val="24"/>
              </w:rPr>
              <w:t>nocny stolik lub półka przy każdym łóżku</w:t>
            </w:r>
          </w:p>
          <w:p w14:paraId="2FE1B9F7" w14:textId="77777777" w:rsidR="00E20C19" w:rsidRDefault="00E20C19">
            <w:pPr>
              <w:numPr>
                <w:ilvl w:val="0"/>
                <w:numId w:val="4"/>
              </w:numPr>
              <w:ind w:left="360" w:hanging="360"/>
            </w:pPr>
            <w:r>
              <w:rPr>
                <w:sz w:val="24"/>
              </w:rPr>
              <w:t>stół lub stolik</w:t>
            </w:r>
          </w:p>
          <w:p w14:paraId="01A81678" w14:textId="77777777" w:rsidR="00E20C19" w:rsidRDefault="00E20C19">
            <w:pPr>
              <w:numPr>
                <w:ilvl w:val="0"/>
                <w:numId w:val="4"/>
              </w:numPr>
              <w:ind w:left="360" w:hanging="360"/>
            </w:pPr>
            <w:r>
              <w:rPr>
                <w:sz w:val="24"/>
              </w:rPr>
              <w:t>krzesło lub taboret (1 na osobę, lecz nie mniej niż 2 na pokój), lub ława</w:t>
            </w:r>
          </w:p>
          <w:p w14:paraId="2872B5FD" w14:textId="77777777" w:rsidR="00E20C19" w:rsidRDefault="00E20C19">
            <w:pPr>
              <w:numPr>
                <w:ilvl w:val="0"/>
                <w:numId w:val="4"/>
              </w:numPr>
              <w:ind w:left="360" w:hanging="360"/>
            </w:pPr>
            <w:r>
              <w:rPr>
                <w:sz w:val="24"/>
              </w:rPr>
              <w:t>wieszak na odzież oraz półka lub stelaż na rzeczy osobiste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C6DD2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27D3B2A0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93131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103BC" w14:textId="77777777" w:rsidR="00E20C19" w:rsidRDefault="00E20C19">
            <w:pPr>
              <w:pStyle w:val="Nagwek3"/>
              <w:jc w:val="left"/>
            </w:pPr>
            <w:r>
              <w:rPr>
                <w:b w:val="0"/>
              </w:rPr>
              <w:t>Pościel dla jednej osoby:</w:t>
            </w:r>
          </w:p>
          <w:p w14:paraId="65892274" w14:textId="77777777" w:rsidR="00E20C19" w:rsidRDefault="00E20C19">
            <w:pPr>
              <w:numPr>
                <w:ilvl w:val="0"/>
                <w:numId w:val="8"/>
              </w:numPr>
              <w:ind w:left="360" w:hanging="360"/>
            </w:pPr>
            <w:r>
              <w:rPr>
                <w:sz w:val="24"/>
              </w:rPr>
              <w:t>kołdra lub dwa koce</w:t>
            </w:r>
          </w:p>
          <w:p w14:paraId="58FBB034" w14:textId="77777777" w:rsidR="00E20C19" w:rsidRDefault="00E20C19">
            <w:pPr>
              <w:numPr>
                <w:ilvl w:val="0"/>
                <w:numId w:val="8"/>
              </w:numPr>
              <w:ind w:left="360" w:hanging="360"/>
            </w:pPr>
            <w:r>
              <w:rPr>
                <w:sz w:val="24"/>
              </w:rPr>
              <w:t>poduszka</w:t>
            </w:r>
          </w:p>
          <w:p w14:paraId="4AA3A297" w14:textId="77777777" w:rsidR="00E20C19" w:rsidRDefault="00E20C19">
            <w:pPr>
              <w:numPr>
                <w:ilvl w:val="0"/>
                <w:numId w:val="8"/>
              </w:numPr>
              <w:ind w:left="360" w:hanging="360"/>
            </w:pPr>
            <w:r>
              <w:rPr>
                <w:sz w:val="24"/>
              </w:rPr>
              <w:t>poszwa</w:t>
            </w:r>
          </w:p>
          <w:p w14:paraId="02A163AF" w14:textId="77777777" w:rsidR="00E20C19" w:rsidRDefault="00E20C19">
            <w:pPr>
              <w:numPr>
                <w:ilvl w:val="0"/>
                <w:numId w:val="8"/>
              </w:numPr>
              <w:ind w:left="360" w:hanging="360"/>
            </w:pPr>
            <w:r>
              <w:rPr>
                <w:sz w:val="24"/>
              </w:rPr>
              <w:t>poszewka na poduszkę</w:t>
            </w:r>
          </w:p>
          <w:p w14:paraId="0479E87A" w14:textId="77777777" w:rsidR="00E20C19" w:rsidRDefault="00E20C19">
            <w:pPr>
              <w:numPr>
                <w:ilvl w:val="0"/>
                <w:numId w:val="8"/>
              </w:numPr>
              <w:ind w:left="360" w:hanging="360"/>
            </w:pPr>
            <w:r>
              <w:rPr>
                <w:sz w:val="24"/>
              </w:rPr>
              <w:t>prześcieradło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830C4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7A6293C8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87019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654" w14:textId="77777777" w:rsidR="00E20C19" w:rsidRDefault="00E20C19">
            <w:pPr>
              <w:pStyle w:val="Nagwek3"/>
              <w:jc w:val="left"/>
            </w:pPr>
            <w:r>
              <w:rPr>
                <w:b w:val="0"/>
              </w:rPr>
              <w:t>Oświetlenie – minimum jeden punkt świetlny o mocy 60 W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5491B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008A71B2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C4CFA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1ED42" w14:textId="77777777" w:rsidR="00E20C19" w:rsidRDefault="00E20C19">
            <w:pPr>
              <w:pStyle w:val="Nagwek3"/>
              <w:jc w:val="left"/>
            </w:pPr>
            <w:r>
              <w:rPr>
                <w:b w:val="0"/>
              </w:rPr>
              <w:t>Zasłony okienne zaciemniające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7E008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59A74232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86486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53EA0" w14:textId="77777777" w:rsidR="00E20C19" w:rsidRDefault="00E20C19">
            <w:pPr>
              <w:pStyle w:val="Tekstpodstawowy"/>
              <w:jc w:val="left"/>
            </w:pPr>
            <w:r>
              <w:t>Dostęp do w.h.s. jak w lp. 12 i 13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04C2D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20C19" w14:paraId="13EB37CC" w14:textId="77777777">
        <w:trPr>
          <w:gridAfter w:val="1"/>
          <w:wAfter w:w="6" w:type="dxa"/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36F14" w14:textId="77777777" w:rsidR="00E20C19" w:rsidRDefault="00E20C19">
            <w:pPr>
              <w:numPr>
                <w:ilvl w:val="0"/>
                <w:numId w:val="3"/>
              </w:numPr>
              <w:snapToGrid w:val="0"/>
              <w:ind w:left="360" w:hanging="360"/>
              <w:rPr>
                <w:b/>
                <w:sz w:val="24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90FDC" w14:textId="77777777" w:rsidR="00E20C19" w:rsidRDefault="00E20C19">
            <w:pPr>
              <w:pStyle w:val="Tekstpodstawowy"/>
              <w:jc w:val="left"/>
            </w:pPr>
            <w:r>
              <w:t>Kosz na śmieci niepalny lub trudno zapalny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22A3D" w14:textId="77777777" w:rsidR="00E20C19" w:rsidRDefault="00E20C19">
            <w:pPr>
              <w:snapToGrid w:val="0"/>
              <w:jc w:val="center"/>
              <w:rPr>
                <w:b/>
                <w:sz w:val="24"/>
              </w:rPr>
            </w:pPr>
          </w:p>
        </w:tc>
      </w:tr>
    </w:tbl>
    <w:p w14:paraId="41C84FCC" w14:textId="77777777" w:rsidR="00E20C19" w:rsidRDefault="00E20C19"/>
    <w:p w14:paraId="3CAA11E9" w14:textId="77777777" w:rsidR="00E20C19" w:rsidRDefault="00E20C19">
      <w:pPr>
        <w:rPr>
          <w:sz w:val="24"/>
        </w:rPr>
      </w:pPr>
    </w:p>
    <w:p w14:paraId="637DF873" w14:textId="77777777" w:rsidR="00E20C19" w:rsidRDefault="00E20C19">
      <w:pPr>
        <w:rPr>
          <w:sz w:val="24"/>
          <w:u w:val="single"/>
        </w:rPr>
      </w:pPr>
    </w:p>
    <w:p w14:paraId="72B147B0" w14:textId="77777777" w:rsidR="00E20C19" w:rsidRDefault="00E20C19">
      <w:pPr>
        <w:rPr>
          <w:u w:val="single"/>
        </w:rPr>
      </w:pPr>
    </w:p>
    <w:p w14:paraId="16182B11" w14:textId="77777777" w:rsidR="00E20C19" w:rsidRDefault="00E20C19">
      <w:pPr>
        <w:rPr>
          <w:u w:val="single"/>
        </w:rPr>
      </w:pPr>
    </w:p>
    <w:p w14:paraId="3838F608" w14:textId="77777777" w:rsidR="00E20C19" w:rsidRDefault="00E20C19">
      <w:r>
        <w:rPr>
          <w:b/>
          <w:u w:val="single"/>
        </w:rPr>
        <w:t>Objaśnienia odnośników i skrótów:</w:t>
      </w:r>
    </w:p>
    <w:p w14:paraId="7C4355FD" w14:textId="77777777" w:rsidR="00E20C19" w:rsidRDefault="00E20C19">
      <w:pPr>
        <w:numPr>
          <w:ilvl w:val="0"/>
          <w:numId w:val="6"/>
        </w:numPr>
        <w:ind w:left="360" w:hanging="360"/>
      </w:pPr>
      <w:r>
        <w:t>Dopuszcza się miejsca biwakowania przy szlakach wodnych bez punktu poboru wody do picia.</w:t>
      </w:r>
    </w:p>
    <w:p w14:paraId="3E46B6E2" w14:textId="77777777" w:rsidR="00E20C19" w:rsidRDefault="00E20C19">
      <w:pPr>
        <w:numPr>
          <w:ilvl w:val="0"/>
          <w:numId w:val="6"/>
        </w:numPr>
        <w:ind w:left="360" w:hanging="360"/>
      </w:pPr>
      <w:r>
        <w:t>Minimum dwie godziny rano i dwie godziny wieczorem o ustalonych porach.</w:t>
      </w:r>
    </w:p>
    <w:p w14:paraId="39E2CC33" w14:textId="77777777" w:rsidR="00E20C19" w:rsidRDefault="00E20C19">
      <w:pPr>
        <w:numPr>
          <w:ilvl w:val="0"/>
          <w:numId w:val="6"/>
        </w:numPr>
        <w:ind w:left="360" w:hanging="360"/>
      </w:pPr>
      <w:r>
        <w:t>W pomieszczeniach o wysokości co najmniej 2,5 m dopuszcza się łóżka piętrowe – powierzchnia pokoju może zostać zmniejszona o 20%,</w:t>
      </w:r>
    </w:p>
    <w:p w14:paraId="4CC0A109" w14:textId="77777777" w:rsidR="00E20C19" w:rsidRDefault="00E20C19">
      <w:r>
        <w:t>w. h. s. –  węzeł higieniczno-sanitarny,</w:t>
      </w:r>
    </w:p>
    <w:p w14:paraId="14EEAE50" w14:textId="77777777" w:rsidR="00E20C19" w:rsidRDefault="00E20C19">
      <w:pPr>
        <w:ind w:firstLine="360"/>
      </w:pPr>
    </w:p>
    <w:p w14:paraId="23A1F6F3" w14:textId="77777777" w:rsidR="00E20C19" w:rsidRDefault="00E20C19">
      <w:pPr>
        <w:ind w:firstLine="360"/>
      </w:pPr>
      <w:r>
        <w:rPr>
          <w:u w:val="single"/>
        </w:rPr>
        <w:t>* Wnioskodawca  określa wyposażenie zgłaszanego obiektu poprzez wpisanie   TAK lub NIE</w:t>
      </w:r>
    </w:p>
    <w:p w14:paraId="178B917C" w14:textId="77777777" w:rsidR="00E20C19" w:rsidRDefault="00E20C19"/>
    <w:sectPr w:rsidR="00E20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A232" w14:textId="77777777" w:rsidR="00B80E03" w:rsidRDefault="00B80E03">
      <w:r>
        <w:separator/>
      </w:r>
    </w:p>
  </w:endnote>
  <w:endnote w:type="continuationSeparator" w:id="0">
    <w:p w14:paraId="179D242A" w14:textId="77777777" w:rsidR="00B80E03" w:rsidRDefault="00B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60C0" w14:textId="77777777" w:rsidR="00D51A21" w:rsidRDefault="00D51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296"/>
    </w:tblGrid>
    <w:tr w:rsidR="00E20C19" w14:paraId="5EE00931" w14:textId="77777777">
      <w:trPr>
        <w:cantSplit/>
        <w:trHeight w:val="549"/>
      </w:trPr>
      <w:tc>
        <w:tcPr>
          <w:tcW w:w="9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7B4F0F" w14:textId="77777777" w:rsidR="00E20C19" w:rsidRDefault="00E20C19">
          <w:pPr>
            <w:snapToGrid w:val="0"/>
          </w:pPr>
          <w:r>
            <w:rPr>
              <w:rStyle w:val="Pogrubienie"/>
              <w:rFonts w:ascii="Tahoma" w:hAnsi="Tahoma" w:cs="Tahoma"/>
              <w:b w:val="0"/>
            </w:rPr>
            <w:t>WNIOSEK O DOKONANIE WPISU DO EWIDENCJI OBIEKTÓW INNYCH NIŻ OBIEKTY HOTELARSKIE, W KTÓRYCH SĄ ŚWIADCZONE USŁUGI HOTELARSKIE</w:t>
          </w:r>
        </w:p>
        <w:p w14:paraId="5F94E3F7" w14:textId="77777777" w:rsidR="00E20C19" w:rsidRDefault="00E20C19">
          <w:r>
            <w:rPr>
              <w:rFonts w:ascii="Tahoma" w:hAnsi="Tahoma" w:cs="Tahoma"/>
              <w:b/>
              <w:sz w:val="18"/>
              <w:szCs w:val="18"/>
            </w:rPr>
            <w:t xml:space="preserve">WYDZIAŁ </w:t>
          </w:r>
          <w:r w:rsidR="00D51A21">
            <w:rPr>
              <w:rFonts w:ascii="Tahoma" w:hAnsi="Tahoma" w:cs="Tahoma"/>
              <w:b/>
              <w:sz w:val="18"/>
              <w:szCs w:val="18"/>
            </w:rPr>
            <w:t>SPRAW OBYWATELSKICH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URZĘDU MIEJSKIEGO W </w:t>
          </w:r>
          <w:r w:rsidR="00D51A21">
            <w:rPr>
              <w:rFonts w:ascii="Tahoma" w:hAnsi="Tahoma" w:cs="Tahoma"/>
              <w:b/>
              <w:sz w:val="18"/>
              <w:szCs w:val="18"/>
            </w:rPr>
            <w:t>CHOJNICACH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FA5BAF" w14:textId="77777777" w:rsidR="00E20C19" w:rsidRDefault="00E20C19">
          <w:pPr>
            <w:jc w:val="center"/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strona</w:t>
          </w:r>
        </w:p>
        <w:p w14:paraId="389C4A6D" w14:textId="77777777" w:rsidR="00E20C19" w:rsidRDefault="00E20C19">
          <w:pPr>
            <w:jc w:val="center"/>
            <w:rPr>
              <w:sz w:val="24"/>
            </w:rPr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2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  <w:r>
            <w:rPr>
              <w:rStyle w:val="Numerstrony"/>
              <w:rFonts w:ascii="Tahoma" w:eastAsia="Tahoma" w:hAnsi="Tahoma" w:cs="Tahoma"/>
              <w:b/>
              <w:sz w:val="16"/>
              <w:szCs w:val="16"/>
            </w:rPr>
            <w:t xml:space="preserve">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 xml:space="preserve">/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2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</w:p>
      </w:tc>
    </w:tr>
  </w:tbl>
  <w:p w14:paraId="53CD9596" w14:textId="77777777" w:rsidR="00E20C19" w:rsidRDefault="00E20C19">
    <w:pPr>
      <w:pStyle w:val="Stopka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9A0E" w14:textId="77777777" w:rsidR="00E20C19" w:rsidRDefault="00E20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DC47" w14:textId="77777777" w:rsidR="00B80E03" w:rsidRDefault="00B80E03">
      <w:r>
        <w:separator/>
      </w:r>
    </w:p>
  </w:footnote>
  <w:footnote w:type="continuationSeparator" w:id="0">
    <w:p w14:paraId="7867F808" w14:textId="77777777" w:rsidR="00B80E03" w:rsidRDefault="00B8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BC9" w14:textId="77777777" w:rsidR="00D51A21" w:rsidRDefault="00D51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741" w14:textId="77777777" w:rsidR="00E20C19" w:rsidRPr="00D51A21" w:rsidRDefault="00E20C19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  <w:rPr>
        <w:lang w:val="pl-PL"/>
      </w:rPr>
    </w:pPr>
    <w:r>
      <w:rPr>
        <w:rFonts w:ascii="Tahoma" w:hAnsi="Tahoma" w:cs="Tahoma"/>
        <w:b/>
      </w:rPr>
      <w:t xml:space="preserve">Urząd Miejski w </w:t>
    </w:r>
    <w:r w:rsidR="00D51A21">
      <w:rPr>
        <w:rFonts w:ascii="Tahoma" w:hAnsi="Tahoma" w:cs="Tahoma"/>
        <w:b/>
        <w:lang w:val="pl-PL"/>
      </w:rPr>
      <w:t>Chojnicach</w:t>
    </w:r>
    <w:r>
      <w:rPr>
        <w:rFonts w:ascii="Tahoma" w:hAnsi="Tahoma" w:cs="Tahoma"/>
        <w:b/>
      </w:rPr>
      <w:t xml:space="preserve">                                                                                                         </w:t>
    </w:r>
    <w:r>
      <w:rPr>
        <w:rFonts w:ascii="Tahoma" w:hAnsi="Tahoma" w:cs="Tahoma"/>
      </w:rPr>
      <w:t xml:space="preserve">ul. </w:t>
    </w:r>
    <w:r w:rsidR="00D51A21">
      <w:rPr>
        <w:rFonts w:ascii="Tahoma" w:hAnsi="Tahoma" w:cs="Tahoma"/>
        <w:lang w:val="pl-PL"/>
      </w:rPr>
      <w:t>Stary Rynek 1, 89-600 Chojnice</w:t>
    </w:r>
    <w:r>
      <w:rPr>
        <w:rFonts w:ascii="Tahoma" w:hAnsi="Tahoma" w:cs="Tahoma"/>
      </w:rPr>
      <w:t xml:space="preserve">                                                                                               Tel.</w:t>
    </w:r>
    <w:r>
      <w:rPr>
        <w:rFonts w:ascii="Tahoma" w:hAnsi="Tahoma" w:cs="Tahoma"/>
        <w:lang w:val="pl-PL"/>
      </w:rPr>
      <w:t>:</w:t>
    </w:r>
    <w:r>
      <w:rPr>
        <w:rFonts w:ascii="Tahoma" w:hAnsi="Tahoma" w:cs="Tahoma"/>
      </w:rPr>
      <w:t xml:space="preserve">  </w:t>
    </w:r>
    <w:r w:rsidR="00D51A21">
      <w:rPr>
        <w:rFonts w:ascii="Tahoma" w:hAnsi="Tahoma" w:cs="Tahoma"/>
        <w:lang w:val="pl-PL"/>
      </w:rPr>
      <w:t>52 397 18 00 wew. 47</w:t>
    </w:r>
  </w:p>
  <w:p w14:paraId="0B8269EA" w14:textId="77777777" w:rsidR="00E20C19" w:rsidRPr="00D51A21" w:rsidRDefault="00E20C19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  <w:rPr>
        <w:lang w:val="pl-PL"/>
      </w:rPr>
    </w:pPr>
    <w:r>
      <w:rPr>
        <w:rFonts w:ascii="Tahoma" w:hAnsi="Tahoma" w:cs="Tahoma"/>
        <w:b/>
      </w:rPr>
      <w:t xml:space="preserve">Wydział </w:t>
    </w:r>
    <w:r w:rsidR="00D51A21">
      <w:rPr>
        <w:rFonts w:ascii="Tahoma" w:hAnsi="Tahoma" w:cs="Tahoma"/>
        <w:b/>
        <w:lang w:val="pl-PL"/>
      </w:rPr>
      <w:t>Spraw Obywatelskich</w:t>
    </w:r>
  </w:p>
  <w:p w14:paraId="2525EC8F" w14:textId="77777777" w:rsidR="00E20C19" w:rsidRDefault="00E20C19">
    <w:pPr>
      <w:pStyle w:val="Nagwek10"/>
      <w:rPr>
        <w:rFonts w:ascii="Tahoma" w:hAnsi="Tahoma" w:cs="Tahoma"/>
        <w:b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C7B" w14:textId="77777777" w:rsidR="00E20C19" w:rsidRDefault="00E20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 w16cid:durableId="537276075">
    <w:abstractNumId w:val="0"/>
  </w:num>
  <w:num w:numId="2" w16cid:durableId="207887658">
    <w:abstractNumId w:val="1"/>
  </w:num>
  <w:num w:numId="3" w16cid:durableId="2026706250">
    <w:abstractNumId w:val="2"/>
  </w:num>
  <w:num w:numId="4" w16cid:durableId="1755080463">
    <w:abstractNumId w:val="3"/>
  </w:num>
  <w:num w:numId="5" w16cid:durableId="1793404804">
    <w:abstractNumId w:val="4"/>
  </w:num>
  <w:num w:numId="6" w16cid:durableId="458451604">
    <w:abstractNumId w:val="5"/>
  </w:num>
  <w:num w:numId="7" w16cid:durableId="212548044">
    <w:abstractNumId w:val="6"/>
  </w:num>
  <w:num w:numId="8" w16cid:durableId="12747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21"/>
    <w:rsid w:val="0007134F"/>
    <w:rsid w:val="00085C58"/>
    <w:rsid w:val="00A408B1"/>
    <w:rsid w:val="00B80E03"/>
    <w:rsid w:val="00D51A21"/>
    <w:rsid w:val="00E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0536F"/>
  <w15:chartTrackingRefBased/>
  <w15:docId w15:val="{4AECC38B-942D-4DAA-A54E-19AB4194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4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sz w:val="24"/>
    </w:rPr>
  </w:style>
  <w:style w:type="character" w:customStyle="1" w:styleId="WW8Num8z0">
    <w:name w:val="WW8Num8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sz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2z1">
    <w:name w:val="WW-WW8Num2z1"/>
    <w:rPr>
      <w:rFonts w:ascii="Courier New" w:hAnsi="Courier New" w:cs="Courier New"/>
    </w:rPr>
  </w:style>
  <w:style w:type="character" w:customStyle="1" w:styleId="WW-WW8Num2z2">
    <w:name w:val="WW-WW8Num2z2"/>
    <w:rPr>
      <w:rFonts w:ascii="Wingdings" w:hAnsi="Wingdings" w:cs="Wingdings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2z11">
    <w:name w:val="WW-WW8Num2z11"/>
    <w:rPr>
      <w:rFonts w:ascii="Courier New" w:hAnsi="Courier New" w:cs="Courier New"/>
    </w:rPr>
  </w:style>
  <w:style w:type="character" w:customStyle="1" w:styleId="WW-WW8Num2z21">
    <w:name w:val="WW-WW8Num2z21"/>
    <w:rPr>
      <w:rFonts w:ascii="Wingdings" w:hAnsi="Wingdings" w:cs="Wingdings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2z111">
    <w:name w:val="WW-WW8Num2z111"/>
    <w:rPr>
      <w:rFonts w:ascii="Courier New" w:hAnsi="Courier New" w:cs="Courier New"/>
    </w:rPr>
  </w:style>
  <w:style w:type="character" w:customStyle="1" w:styleId="WW-WW8Num2z211">
    <w:name w:val="WW-WW8Num2z211"/>
    <w:rPr>
      <w:rFonts w:ascii="Wingdings" w:hAnsi="Wingdings" w:cs="Wingdings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NagwekZnak">
    <w:name w:val="Nagłówek Znak"/>
  </w:style>
  <w:style w:type="character" w:styleId="Pogrubienie">
    <w:name w:val="Strong"/>
    <w:qFormat/>
    <w:rPr>
      <w:rFonts w:cs="Times New Roman"/>
      <w:b/>
    </w:rPr>
  </w:style>
  <w:style w:type="character" w:styleId="Numerstrony">
    <w:name w:val="page number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/>
      <w:bCs/>
      <w:i/>
      <w:iCs/>
    </w:rPr>
  </w:style>
  <w:style w:type="paragraph" w:customStyle="1" w:styleId="WW-Nagwektabeli">
    <w:name w:val="WW-Nagłówek tabeli"/>
    <w:basedOn w:val="WW-Zawartotabeli"/>
    <w:rPr>
      <w:b/>
      <w:bCs/>
      <w:i/>
      <w:iCs/>
    </w:rPr>
  </w:style>
  <w:style w:type="paragraph" w:customStyle="1" w:styleId="WW-Nagwektabeli1">
    <w:name w:val="WW-Nagłówek tabeli1"/>
    <w:basedOn w:val="WW-Zawartotabeli1"/>
    <w:rPr>
      <w:b/>
      <w:bCs/>
      <w:i/>
      <w:iCs/>
    </w:rPr>
  </w:style>
  <w:style w:type="paragraph" w:customStyle="1" w:styleId="WW-Nagwektabeli11">
    <w:name w:val="WW-Nagłówek tabeli11"/>
    <w:basedOn w:val="WW-Zawartotabeli11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</dc:title>
  <dc:subject/>
  <dc:creator>Rolek_A</dc:creator>
  <cp:keywords/>
  <cp:lastModifiedBy>Maksymilian Rudnik</cp:lastModifiedBy>
  <cp:revision>2</cp:revision>
  <cp:lastPrinted>1995-11-21T16:41:00Z</cp:lastPrinted>
  <dcterms:created xsi:type="dcterms:W3CDTF">2023-05-17T10:11:00Z</dcterms:created>
  <dcterms:modified xsi:type="dcterms:W3CDTF">2023-05-17T10:11:00Z</dcterms:modified>
</cp:coreProperties>
</file>