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F189" w14:textId="77777777" w:rsidR="001E34A5" w:rsidRPr="007814F5" w:rsidRDefault="001E34A5" w:rsidP="00B60A3F">
      <w:pPr>
        <w:jc w:val="right"/>
      </w:pPr>
      <w:bookmarkStart w:id="0" w:name="_GoBack"/>
      <w:r w:rsidRPr="007814F5">
        <w:t xml:space="preserve">Chojnice, </w:t>
      </w:r>
      <w:r w:rsidR="00FF43F6" w:rsidRPr="007814F5">
        <w:t xml:space="preserve">dnia </w:t>
      </w:r>
      <w:r w:rsidR="00FF3C4C">
        <w:t>07</w:t>
      </w:r>
      <w:r w:rsidR="00594000">
        <w:t>.</w:t>
      </w:r>
      <w:r w:rsidR="00FF3C4C">
        <w:t>06</w:t>
      </w:r>
      <w:r w:rsidR="007814F5" w:rsidRPr="007814F5">
        <w:t>.202</w:t>
      </w:r>
      <w:r w:rsidR="00FF3C4C">
        <w:t xml:space="preserve">2 </w:t>
      </w:r>
      <w:r w:rsidRPr="007814F5">
        <w:t xml:space="preserve">r. </w:t>
      </w:r>
    </w:p>
    <w:p w14:paraId="02F7D583" w14:textId="77777777" w:rsidR="001E34A5" w:rsidRPr="007814F5" w:rsidRDefault="001E34A5" w:rsidP="007814F5">
      <w:r w:rsidRPr="007814F5">
        <w:t xml:space="preserve"> </w:t>
      </w:r>
    </w:p>
    <w:p w14:paraId="78C6B3AA" w14:textId="77777777" w:rsidR="001E34A5" w:rsidRPr="007814F5" w:rsidRDefault="001E34A5" w:rsidP="00B60A3F"/>
    <w:p w14:paraId="79E77FFC" w14:textId="77777777" w:rsidR="001E34A5" w:rsidRPr="007814F5" w:rsidRDefault="00FF3C4C" w:rsidP="00B60A3F">
      <w:pPr>
        <w:rPr>
          <w:b/>
          <w:u w:val="single"/>
        </w:rPr>
      </w:pPr>
      <w:r>
        <w:rPr>
          <w:b/>
          <w:u w:val="single"/>
        </w:rPr>
        <w:t>KM. 271.14</w:t>
      </w:r>
      <w:r w:rsidR="007814F5" w:rsidRPr="007814F5">
        <w:rPr>
          <w:b/>
          <w:u w:val="single"/>
        </w:rPr>
        <w:t>.202</w:t>
      </w:r>
      <w:r>
        <w:rPr>
          <w:b/>
          <w:u w:val="single"/>
        </w:rPr>
        <w:t>2</w:t>
      </w:r>
    </w:p>
    <w:p w14:paraId="4125E7CC" w14:textId="77777777" w:rsidR="001E34A5" w:rsidRPr="007814F5" w:rsidRDefault="001E34A5" w:rsidP="00B60A3F"/>
    <w:p w14:paraId="663A63AF" w14:textId="77777777" w:rsidR="001E34A5" w:rsidRPr="007814F5" w:rsidRDefault="001E34A5" w:rsidP="00B60A3F"/>
    <w:p w14:paraId="690F23F6" w14:textId="77777777" w:rsidR="00901550" w:rsidRPr="007814F5" w:rsidRDefault="00901550" w:rsidP="007814F5">
      <w:pPr>
        <w:spacing w:line="360" w:lineRule="auto"/>
      </w:pPr>
    </w:p>
    <w:p w14:paraId="04E38A15" w14:textId="77777777" w:rsidR="007814F5" w:rsidRPr="007814F5" w:rsidRDefault="001E34A5" w:rsidP="007814F5">
      <w:pPr>
        <w:spacing w:line="360" w:lineRule="auto"/>
        <w:jc w:val="center"/>
      </w:pPr>
      <w:r w:rsidRPr="007814F5">
        <w:t xml:space="preserve">INFORMACJA O </w:t>
      </w:r>
      <w:r w:rsidR="007814F5" w:rsidRPr="007814F5">
        <w:t xml:space="preserve">UNIEWAŻNIENIU </w:t>
      </w:r>
    </w:p>
    <w:p w14:paraId="283508D1" w14:textId="77777777" w:rsidR="001E34A5" w:rsidRPr="007814F5" w:rsidRDefault="00594000" w:rsidP="007814F5">
      <w:pPr>
        <w:spacing w:line="360" w:lineRule="auto"/>
        <w:jc w:val="center"/>
      </w:pPr>
      <w:r>
        <w:t xml:space="preserve">POSTĘPOWANIA O WARTOŚCI </w:t>
      </w:r>
      <w:r w:rsidR="001A2D4E">
        <w:t xml:space="preserve">SZACUNKOWEJ </w:t>
      </w:r>
      <w:r w:rsidR="001A2D4E">
        <w:br/>
        <w:t xml:space="preserve">do kwoty wskazanej w art. 2 ust. 1 pkt 1 ustawy Prawo Zamówień Publicznych </w:t>
      </w:r>
      <w:r w:rsidR="001E34A5" w:rsidRPr="007814F5">
        <w:t>na</w:t>
      </w:r>
      <w:r w:rsidR="00FD0D88" w:rsidRPr="007814F5">
        <w:t>:</w:t>
      </w:r>
    </w:p>
    <w:p w14:paraId="15A014D1" w14:textId="77777777" w:rsidR="00901550" w:rsidRPr="007814F5" w:rsidRDefault="00901550" w:rsidP="007814F5">
      <w:pPr>
        <w:spacing w:line="360" w:lineRule="auto"/>
      </w:pPr>
    </w:p>
    <w:p w14:paraId="394B5611" w14:textId="77777777" w:rsidR="00901550" w:rsidRPr="007814F5" w:rsidRDefault="00CE7FC0" w:rsidP="007814F5">
      <w:pPr>
        <w:spacing w:line="360" w:lineRule="auto"/>
        <w:jc w:val="center"/>
      </w:pPr>
      <w:r w:rsidRPr="007814F5">
        <w:rPr>
          <w:b/>
        </w:rPr>
        <w:t>„</w:t>
      </w:r>
      <w:r w:rsidR="00076523">
        <w:rPr>
          <w:b/>
          <w:bCs/>
        </w:rPr>
        <w:t xml:space="preserve">Remonty cząstkowe nawierzchni jezdni, chodników i placów w Chojnicach </w:t>
      </w:r>
      <w:r w:rsidR="00076523">
        <w:rPr>
          <w:b/>
          <w:bCs/>
        </w:rPr>
        <w:br/>
      </w:r>
      <w:r w:rsidR="00FF3C4C">
        <w:rPr>
          <w:b/>
          <w:bCs/>
        </w:rPr>
        <w:t>w latach 2022-2023</w:t>
      </w:r>
      <w:r w:rsidRPr="007814F5">
        <w:rPr>
          <w:b/>
        </w:rPr>
        <w:t>”</w:t>
      </w:r>
    </w:p>
    <w:p w14:paraId="1A31903D" w14:textId="77777777" w:rsidR="00C77F08" w:rsidRPr="007814F5" w:rsidRDefault="00C77F08" w:rsidP="007814F5">
      <w:pPr>
        <w:spacing w:line="360" w:lineRule="auto"/>
        <w:jc w:val="both"/>
        <w:rPr>
          <w:b/>
        </w:rPr>
      </w:pPr>
    </w:p>
    <w:p w14:paraId="7A772144" w14:textId="77777777" w:rsidR="001A2D4E" w:rsidRPr="007E6292" w:rsidRDefault="00C77F08" w:rsidP="007E6292">
      <w:pPr>
        <w:spacing w:line="360" w:lineRule="auto"/>
        <w:jc w:val="both"/>
        <w:rPr>
          <w:bCs/>
        </w:rPr>
      </w:pPr>
      <w:r w:rsidRPr="007814F5">
        <w:tab/>
      </w:r>
      <w:r w:rsidR="001A2D4E">
        <w:t>Gmina Miejska Chojnice</w:t>
      </w:r>
      <w:r w:rsidR="00594000">
        <w:t xml:space="preserve"> informuje, że</w:t>
      </w:r>
      <w:r w:rsidR="007F5828">
        <w:t xml:space="preserve"> </w:t>
      </w:r>
      <w:r w:rsidR="00A81929" w:rsidRPr="007814F5">
        <w:t xml:space="preserve">Zamawiający </w:t>
      </w:r>
      <w:r w:rsidR="00A81929" w:rsidRPr="007814F5">
        <w:rPr>
          <w:u w:val="single"/>
        </w:rPr>
        <w:t>unieważnia postępowanie</w:t>
      </w:r>
      <w:r w:rsidR="00A81929" w:rsidRPr="007814F5">
        <w:t xml:space="preserve"> </w:t>
      </w:r>
      <w:r w:rsidR="00594000">
        <w:br/>
      </w:r>
      <w:r w:rsidR="00A81929" w:rsidRPr="007814F5">
        <w:t xml:space="preserve">o udzielenie zamówienia publicznego </w:t>
      </w:r>
      <w:r w:rsidR="007814F5" w:rsidRPr="007814F5">
        <w:t>na</w:t>
      </w:r>
      <w:r w:rsidR="00A81929" w:rsidRPr="007814F5">
        <w:t xml:space="preserve"> </w:t>
      </w:r>
      <w:r w:rsidR="00A81929" w:rsidRPr="007814F5">
        <w:rPr>
          <w:b/>
          <w:bCs/>
        </w:rPr>
        <w:t>„</w:t>
      </w:r>
      <w:r w:rsidR="00C900AE">
        <w:rPr>
          <w:b/>
          <w:bCs/>
        </w:rPr>
        <w:t>Remonty cząstkowe nawierzchni jezdni, chodników i p</w:t>
      </w:r>
      <w:r w:rsidR="00FF3C4C">
        <w:rPr>
          <w:b/>
          <w:bCs/>
        </w:rPr>
        <w:t>laców w Chojnicach w latach 2022-2023</w:t>
      </w:r>
      <w:r w:rsidR="00A81929" w:rsidRPr="007814F5">
        <w:rPr>
          <w:b/>
          <w:bCs/>
        </w:rPr>
        <w:t>”</w:t>
      </w:r>
      <w:r w:rsidR="00594000">
        <w:rPr>
          <w:b/>
          <w:bCs/>
        </w:rPr>
        <w:t xml:space="preserve"> </w:t>
      </w:r>
      <w:r w:rsidR="00594000" w:rsidRPr="00594000">
        <w:rPr>
          <w:bCs/>
        </w:rPr>
        <w:t xml:space="preserve">z uwagi na </w:t>
      </w:r>
      <w:r w:rsidR="001A2D4E">
        <w:rPr>
          <w:bCs/>
        </w:rPr>
        <w:t>to, że kwot</w:t>
      </w:r>
      <w:r w:rsidR="00076523">
        <w:rPr>
          <w:bCs/>
        </w:rPr>
        <w:t xml:space="preserve">y jednostkowe zaproponowane przez Wykonawców którzy złożyli oferty przekraczają wartość jaką Zamawiający </w:t>
      </w:r>
      <w:r w:rsidR="001A2D4E">
        <w:rPr>
          <w:bCs/>
        </w:rPr>
        <w:t xml:space="preserve">zamierza przeznaczyć na realizację zadania. </w:t>
      </w:r>
    </w:p>
    <w:p w14:paraId="474414E1" w14:textId="77777777" w:rsidR="00180E7B" w:rsidRDefault="00180E7B" w:rsidP="009F517C">
      <w:pPr>
        <w:tabs>
          <w:tab w:val="left" w:pos="3826"/>
        </w:tabs>
      </w:pPr>
    </w:p>
    <w:p w14:paraId="19E1DA3A" w14:textId="77777777" w:rsidR="00180E7B" w:rsidRDefault="00180E7B" w:rsidP="009F517C">
      <w:pPr>
        <w:tabs>
          <w:tab w:val="left" w:pos="3826"/>
        </w:tabs>
      </w:pPr>
    </w:p>
    <w:p w14:paraId="087D986C" w14:textId="77777777" w:rsidR="003A2914" w:rsidRDefault="003A2914" w:rsidP="009F517C">
      <w:pPr>
        <w:tabs>
          <w:tab w:val="left" w:pos="3826"/>
        </w:tabs>
      </w:pPr>
    </w:p>
    <w:p w14:paraId="554D274C" w14:textId="77777777" w:rsidR="003A2914" w:rsidRPr="007814F5" w:rsidRDefault="003A2914" w:rsidP="009F517C">
      <w:pPr>
        <w:tabs>
          <w:tab w:val="left" w:pos="3826"/>
        </w:tabs>
      </w:pPr>
    </w:p>
    <w:p w14:paraId="0BE97411" w14:textId="77777777" w:rsidR="001E34A5" w:rsidRDefault="00CF5946" w:rsidP="00CF5946">
      <w:pPr>
        <w:ind w:left="5664" w:firstLine="708"/>
      </w:pPr>
      <w:r>
        <w:t>BURMISTRZ</w:t>
      </w:r>
    </w:p>
    <w:p w14:paraId="16166168" w14:textId="77777777" w:rsidR="00CF5946" w:rsidRDefault="00CF5946" w:rsidP="00B60A3F"/>
    <w:p w14:paraId="73A39337" w14:textId="77777777" w:rsidR="00CF5946" w:rsidRPr="00CF5946" w:rsidRDefault="00CF5946" w:rsidP="00CF5946">
      <w:pPr>
        <w:ind w:left="5664"/>
        <w:rPr>
          <w:i/>
        </w:rPr>
      </w:pPr>
      <w:r>
        <w:rPr>
          <w:i/>
        </w:rPr>
        <w:t xml:space="preserve">    </w:t>
      </w:r>
      <w:r w:rsidRPr="00CF5946">
        <w:rPr>
          <w:i/>
        </w:rPr>
        <w:t xml:space="preserve">dr inż. Arseniusz </w:t>
      </w:r>
      <w:proofErr w:type="spellStart"/>
      <w:r w:rsidRPr="00CF5946">
        <w:rPr>
          <w:i/>
        </w:rPr>
        <w:t>Finster</w:t>
      </w:r>
      <w:proofErr w:type="spellEnd"/>
    </w:p>
    <w:p w14:paraId="6553AD46" w14:textId="77777777" w:rsidR="001E34A5" w:rsidRPr="007814F5" w:rsidRDefault="001E34A5" w:rsidP="00B60A3F">
      <w:r w:rsidRPr="007814F5">
        <w:tab/>
      </w:r>
      <w:r w:rsidRPr="007814F5">
        <w:tab/>
      </w:r>
      <w:r w:rsidRPr="007814F5">
        <w:tab/>
      </w:r>
      <w:r w:rsidRPr="007814F5">
        <w:tab/>
      </w:r>
      <w:r w:rsidRPr="007814F5">
        <w:tab/>
      </w:r>
      <w:r w:rsidRPr="007814F5">
        <w:tab/>
      </w:r>
      <w:r w:rsidRPr="007814F5">
        <w:tab/>
        <w:t xml:space="preserve"> </w:t>
      </w:r>
    </w:p>
    <w:bookmarkEnd w:id="0"/>
    <w:p w14:paraId="562B3FDA" w14:textId="77777777" w:rsidR="0085558F" w:rsidRPr="007814F5" w:rsidRDefault="003A16CF" w:rsidP="003A16CF">
      <w:r w:rsidRPr="007814F5">
        <w:tab/>
      </w:r>
      <w:r w:rsidRPr="007814F5">
        <w:tab/>
      </w:r>
      <w:r w:rsidRPr="007814F5">
        <w:tab/>
      </w:r>
      <w:r w:rsidRPr="007814F5">
        <w:tab/>
      </w:r>
      <w:r w:rsidRPr="007814F5">
        <w:tab/>
      </w:r>
      <w:r w:rsidRPr="007814F5">
        <w:tab/>
      </w:r>
      <w:r w:rsidRPr="007814F5">
        <w:tab/>
      </w:r>
      <w:r w:rsidR="00F32FD3" w:rsidRPr="007814F5">
        <w:t xml:space="preserve"> </w:t>
      </w:r>
    </w:p>
    <w:p w14:paraId="543D7DD6" w14:textId="77777777" w:rsidR="00F32FD3" w:rsidRPr="007814F5" w:rsidRDefault="00F32FD3" w:rsidP="00F32FD3">
      <w:pPr>
        <w:ind w:left="4320"/>
      </w:pPr>
    </w:p>
    <w:p w14:paraId="56116D4E" w14:textId="77777777" w:rsidR="001E34A5" w:rsidRPr="007814F5" w:rsidRDefault="001E34A5" w:rsidP="00F35AA4">
      <w:pPr>
        <w:ind w:left="4860"/>
        <w:jc w:val="center"/>
      </w:pPr>
    </w:p>
    <w:sectPr w:rsidR="001E34A5" w:rsidRPr="007814F5" w:rsidSect="009F517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77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9D19" w14:textId="77777777" w:rsidR="00A45ED4" w:rsidRDefault="00A45ED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09C0C06" w14:textId="77777777" w:rsidR="00A45ED4" w:rsidRDefault="00A45ED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B3B8" w14:textId="77777777" w:rsidR="000A1DC6" w:rsidRDefault="000A1DC6" w:rsidP="009F51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15927B" w14:textId="77777777" w:rsidR="000A1DC6" w:rsidRDefault="000A1D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557" w14:textId="77777777" w:rsidR="000A1DC6" w:rsidRDefault="000A1DC6" w:rsidP="009F51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3C4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BAF95C" w14:textId="77777777" w:rsidR="000A1DC6" w:rsidRPr="00124D4A" w:rsidRDefault="000A1DC6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2B1B" w14:textId="5879F1A6" w:rsidR="000A1DC6" w:rsidRDefault="000A1DC6" w:rsidP="00B01F08">
    <w:pPr>
      <w:pStyle w:val="Stopka"/>
      <w:rPr>
        <w:noProof/>
      </w:rPr>
    </w:pPr>
  </w:p>
  <w:p w14:paraId="6B696626" w14:textId="77777777" w:rsidR="000A1DC6" w:rsidRPr="00B01F08" w:rsidRDefault="000A1DC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B5FD" w14:textId="77777777" w:rsidR="00A45ED4" w:rsidRDefault="00A45ED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1BDB9B00" w14:textId="77777777" w:rsidR="00A45ED4" w:rsidRDefault="00A45ED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FC8F" w14:textId="5938626B" w:rsidR="000A1DC6" w:rsidRDefault="000A1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hint="default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color w:val="auto"/>
        <w:sz w:val="22"/>
        <w:szCs w:val="22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 w:hint="default"/>
        <w:sz w:val="22"/>
        <w:szCs w:val="22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3">
      <w:start w:val="7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ahoma" w:hAnsi="Tahoma" w:cs="Tahoma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</w:abstractNum>
  <w:abstractNum w:abstractNumId="9" w15:restartNumberingAfterBreak="0">
    <w:nsid w:val="0000000A"/>
    <w:multiLevelType w:val="multilevel"/>
    <w:tmpl w:val="7B40E66C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 w:val="0"/>
        <w:bCs w:val="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1D0807C4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  <w:b/>
        <w:bCs/>
        <w:color w:val="auto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b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  <w:b/>
        <w:b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b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  <w:b/>
        <w:b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bCs/>
        <w:color w:val="auto"/>
        <w:sz w:val="22"/>
        <w:szCs w:val="22"/>
      </w:rPr>
    </w:lvl>
  </w:abstractNum>
  <w:abstractNum w:abstractNumId="13" w15:restartNumberingAfterBreak="0">
    <w:nsid w:val="0000000E"/>
    <w:multiLevelType w:val="multilevel"/>
    <w:tmpl w:val="0C8C990C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ahoma" w:hAnsi="Tahoma" w:cs="Tahoma" w:hint="default"/>
        <w:b/>
        <w:bCs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418" w:hanging="1134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strike w:val="0"/>
        <w:dstrike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  <w:rPr>
        <w:rFonts w:hint="default"/>
        <w:b/>
        <w:bCs/>
        <w:sz w:val="22"/>
        <w:szCs w:val="22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705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6" w:hanging="144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54" w:hanging="180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23" w:hanging="216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  <w:b/>
        <w:bCs/>
        <w:sz w:val="22"/>
        <w:szCs w:val="22"/>
      </w:rPr>
    </w:lvl>
  </w:abstractNum>
  <w:abstractNum w:abstractNumId="18" w15:restartNumberingAfterBreak="0">
    <w:nsid w:val="00000013"/>
    <w:multiLevelType w:val="multilevel"/>
    <w:tmpl w:val="0FA213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/>
        <w:sz w:val="22"/>
        <w:szCs w:val="22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500" w:hanging="72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rFonts w:ascii="Tahoma" w:hAnsi="Tahoma" w:cs="Tahom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1080"/>
      </w:pPr>
      <w:rPr>
        <w:rFonts w:ascii="Tahoma" w:hAnsi="Tahoma" w:cs="Tahom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rFonts w:ascii="Tahoma" w:hAnsi="Tahoma" w:cs="Tahoma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0" w:hanging="1440"/>
      </w:pPr>
      <w:rPr>
        <w:rFonts w:ascii="Tahoma" w:hAnsi="Tahoma" w:cs="Tahoma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rFonts w:ascii="Tahoma" w:hAnsi="Tahoma" w:cs="Tahoma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60" w:hanging="1800"/>
      </w:pPr>
      <w:rPr>
        <w:rFonts w:ascii="Tahoma" w:hAnsi="Tahoma" w:cs="Tahoma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rFonts w:ascii="Tahoma" w:hAnsi="Tahoma" w:cs="Tahoma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41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hint="default"/>
        <w:color w:val="auto"/>
      </w:rPr>
    </w:lvl>
  </w:abstractNum>
  <w:abstractNum w:abstractNumId="24" w15:restartNumberingAfterBreak="0">
    <w:nsid w:val="00B553C3"/>
    <w:multiLevelType w:val="multilevel"/>
    <w:tmpl w:val="5FB0455C"/>
    <w:lvl w:ilvl="0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4A6F14"/>
    <w:multiLevelType w:val="multilevel"/>
    <w:tmpl w:val="F92805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6" w15:restartNumberingAfterBreak="0">
    <w:nsid w:val="0A227460"/>
    <w:multiLevelType w:val="hybridMultilevel"/>
    <w:tmpl w:val="9662C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5272C2"/>
    <w:multiLevelType w:val="hybridMultilevel"/>
    <w:tmpl w:val="B31A9DCC"/>
    <w:lvl w:ilvl="0" w:tplc="0415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28" w15:restartNumberingAfterBreak="0">
    <w:nsid w:val="220128A3"/>
    <w:multiLevelType w:val="multilevel"/>
    <w:tmpl w:val="C0D2C5C4"/>
    <w:name w:val="WW8Num10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9" w15:restartNumberingAfterBreak="0">
    <w:nsid w:val="22D45961"/>
    <w:multiLevelType w:val="multilevel"/>
    <w:tmpl w:val="70A4DD64"/>
    <w:name w:val="WW8Num10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0" w15:restartNumberingAfterBreak="0">
    <w:nsid w:val="2A61159C"/>
    <w:multiLevelType w:val="multilevel"/>
    <w:tmpl w:val="269C7150"/>
    <w:name w:val="WW8Num10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1" w15:restartNumberingAfterBreak="0">
    <w:nsid w:val="2CA90F7F"/>
    <w:multiLevelType w:val="multilevel"/>
    <w:tmpl w:val="55BA241E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1"/>
        </w:tabs>
        <w:ind w:left="61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32" w15:restartNumberingAfterBreak="0">
    <w:nsid w:val="2DF96BFB"/>
    <w:multiLevelType w:val="multilevel"/>
    <w:tmpl w:val="F7A2B40A"/>
    <w:lvl w:ilvl="0">
      <w:start w:val="1"/>
      <w:numFmt w:val="bullet"/>
      <w:lvlText w:val="□"/>
      <w:lvlJc w:val="left"/>
      <w:pPr>
        <w:tabs>
          <w:tab w:val="num" w:pos="3410"/>
        </w:tabs>
        <w:ind w:left="341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E73926"/>
    <w:multiLevelType w:val="hybridMultilevel"/>
    <w:tmpl w:val="630AEFB2"/>
    <w:lvl w:ilvl="0" w:tplc="FC8C4026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E47E2D"/>
    <w:multiLevelType w:val="multilevel"/>
    <w:tmpl w:val="97449470"/>
    <w:name w:val="WW8Num10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5" w15:restartNumberingAfterBreak="0">
    <w:nsid w:val="3FA67D16"/>
    <w:multiLevelType w:val="multilevel"/>
    <w:tmpl w:val="305EDDEC"/>
    <w:name w:val="WW8Num10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6" w15:restartNumberingAfterBreak="0">
    <w:nsid w:val="42A741D0"/>
    <w:multiLevelType w:val="hybridMultilevel"/>
    <w:tmpl w:val="F7A2B40A"/>
    <w:lvl w:ilvl="0" w:tplc="F41C84E0">
      <w:start w:val="1"/>
      <w:numFmt w:val="bullet"/>
      <w:lvlText w:val="□"/>
      <w:lvlJc w:val="left"/>
      <w:pPr>
        <w:tabs>
          <w:tab w:val="num" w:pos="3410"/>
        </w:tabs>
        <w:ind w:left="341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70FEA"/>
    <w:multiLevelType w:val="multilevel"/>
    <w:tmpl w:val="8B90A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4DCD068C"/>
    <w:multiLevelType w:val="multilevel"/>
    <w:tmpl w:val="711CC3C8"/>
    <w:name w:val="WW8Num10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9" w15:restartNumberingAfterBreak="0">
    <w:nsid w:val="4FD84F7A"/>
    <w:multiLevelType w:val="multilevel"/>
    <w:tmpl w:val="20B4DAB6"/>
    <w:name w:val="WW8Num10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40" w15:restartNumberingAfterBreak="0">
    <w:nsid w:val="5122589D"/>
    <w:multiLevelType w:val="hybridMultilevel"/>
    <w:tmpl w:val="A962BB54"/>
    <w:lvl w:ilvl="0" w:tplc="E88A98D0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color w:val="auto"/>
      </w:rPr>
    </w:lvl>
    <w:lvl w:ilvl="1" w:tplc="0E647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944BCC"/>
    <w:multiLevelType w:val="hybridMultilevel"/>
    <w:tmpl w:val="C0A02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61E22"/>
    <w:multiLevelType w:val="hybridMultilevel"/>
    <w:tmpl w:val="871EF55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26B1C"/>
    <w:multiLevelType w:val="multilevel"/>
    <w:tmpl w:val="6D6A1934"/>
    <w:name w:val="WW8Num14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A232E24"/>
    <w:multiLevelType w:val="multilevel"/>
    <w:tmpl w:val="141E36D2"/>
    <w:name w:val="WW8Num1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45" w15:restartNumberingAfterBreak="0">
    <w:nsid w:val="5AFF3280"/>
    <w:multiLevelType w:val="multilevel"/>
    <w:tmpl w:val="612C2A1E"/>
    <w:name w:val="WW8Num10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46" w15:restartNumberingAfterBreak="0">
    <w:nsid w:val="65AA6CD1"/>
    <w:multiLevelType w:val="hybridMultilevel"/>
    <w:tmpl w:val="E35A95AA"/>
    <w:lvl w:ilvl="0" w:tplc="357415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E90688"/>
    <w:multiLevelType w:val="multilevel"/>
    <w:tmpl w:val="D7020B1C"/>
    <w:name w:val="WW8Num10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num w:numId="1" w16cid:durableId="531185263">
    <w:abstractNumId w:val="42"/>
  </w:num>
  <w:num w:numId="2" w16cid:durableId="1874145696">
    <w:abstractNumId w:val="11"/>
  </w:num>
  <w:num w:numId="3" w16cid:durableId="2004504417">
    <w:abstractNumId w:val="13"/>
  </w:num>
  <w:num w:numId="4" w16cid:durableId="2143617080">
    <w:abstractNumId w:val="18"/>
  </w:num>
  <w:num w:numId="5" w16cid:durableId="245264429">
    <w:abstractNumId w:val="43"/>
  </w:num>
  <w:num w:numId="6" w16cid:durableId="872965163">
    <w:abstractNumId w:val="0"/>
  </w:num>
  <w:num w:numId="7" w16cid:durableId="357438643">
    <w:abstractNumId w:val="25"/>
  </w:num>
  <w:num w:numId="8" w16cid:durableId="1556577442">
    <w:abstractNumId w:val="9"/>
  </w:num>
  <w:num w:numId="9" w16cid:durableId="529956442">
    <w:abstractNumId w:val="44"/>
  </w:num>
  <w:num w:numId="10" w16cid:durableId="617370784">
    <w:abstractNumId w:val="34"/>
  </w:num>
  <w:num w:numId="11" w16cid:durableId="1216357707">
    <w:abstractNumId w:val="47"/>
  </w:num>
  <w:num w:numId="12" w16cid:durableId="1858157621">
    <w:abstractNumId w:val="29"/>
  </w:num>
  <w:num w:numId="13" w16cid:durableId="30544672">
    <w:abstractNumId w:val="30"/>
  </w:num>
  <w:num w:numId="14" w16cid:durableId="1734043201">
    <w:abstractNumId w:val="35"/>
  </w:num>
  <w:num w:numId="15" w16cid:durableId="545720693">
    <w:abstractNumId w:val="38"/>
  </w:num>
  <w:num w:numId="16" w16cid:durableId="55864081">
    <w:abstractNumId w:val="28"/>
  </w:num>
  <w:num w:numId="17" w16cid:durableId="724645540">
    <w:abstractNumId w:val="45"/>
  </w:num>
  <w:num w:numId="18" w16cid:durableId="1658266720">
    <w:abstractNumId w:val="39"/>
  </w:num>
  <w:num w:numId="19" w16cid:durableId="940456761">
    <w:abstractNumId w:val="31"/>
  </w:num>
  <w:num w:numId="20" w16cid:durableId="7852748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9651484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2588751">
    <w:abstractNumId w:val="40"/>
  </w:num>
  <w:num w:numId="23" w16cid:durableId="107745198">
    <w:abstractNumId w:val="24"/>
  </w:num>
  <w:num w:numId="24" w16cid:durableId="1144466402">
    <w:abstractNumId w:val="26"/>
  </w:num>
  <w:num w:numId="25" w16cid:durableId="658577331">
    <w:abstractNumId w:val="27"/>
  </w:num>
  <w:num w:numId="26" w16cid:durableId="1958678293">
    <w:abstractNumId w:val="41"/>
  </w:num>
  <w:num w:numId="27" w16cid:durableId="1122920956">
    <w:abstractNumId w:val="36"/>
  </w:num>
  <w:num w:numId="28" w16cid:durableId="650015176">
    <w:abstractNumId w:val="32"/>
  </w:num>
  <w:num w:numId="29" w16cid:durableId="14343962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7F"/>
    <w:rsid w:val="000030FF"/>
    <w:rsid w:val="000269EF"/>
    <w:rsid w:val="00033D3B"/>
    <w:rsid w:val="00061F20"/>
    <w:rsid w:val="00076523"/>
    <w:rsid w:val="00080D83"/>
    <w:rsid w:val="00082484"/>
    <w:rsid w:val="000A1DC6"/>
    <w:rsid w:val="000A3D1F"/>
    <w:rsid w:val="000D283E"/>
    <w:rsid w:val="000E08E0"/>
    <w:rsid w:val="000E4ED8"/>
    <w:rsid w:val="000E5C7C"/>
    <w:rsid w:val="000F6EEC"/>
    <w:rsid w:val="00122606"/>
    <w:rsid w:val="00124D4A"/>
    <w:rsid w:val="00127CB5"/>
    <w:rsid w:val="001304E7"/>
    <w:rsid w:val="00130B23"/>
    <w:rsid w:val="001420C2"/>
    <w:rsid w:val="00144E72"/>
    <w:rsid w:val="001472C5"/>
    <w:rsid w:val="001607B2"/>
    <w:rsid w:val="0017265A"/>
    <w:rsid w:val="00174BED"/>
    <w:rsid w:val="00180E7B"/>
    <w:rsid w:val="0018277B"/>
    <w:rsid w:val="001A2D4E"/>
    <w:rsid w:val="001A3F01"/>
    <w:rsid w:val="001A50B9"/>
    <w:rsid w:val="001B210F"/>
    <w:rsid w:val="001D4D9C"/>
    <w:rsid w:val="001D6B17"/>
    <w:rsid w:val="001E34A5"/>
    <w:rsid w:val="001F2ED3"/>
    <w:rsid w:val="001F35D5"/>
    <w:rsid w:val="002043E3"/>
    <w:rsid w:val="0021607F"/>
    <w:rsid w:val="002345E7"/>
    <w:rsid w:val="00241C1F"/>
    <w:rsid w:val="002425AE"/>
    <w:rsid w:val="00286E49"/>
    <w:rsid w:val="002C6347"/>
    <w:rsid w:val="002E3DB5"/>
    <w:rsid w:val="003017D1"/>
    <w:rsid w:val="0030243A"/>
    <w:rsid w:val="0030783B"/>
    <w:rsid w:val="00315901"/>
    <w:rsid w:val="00320AAC"/>
    <w:rsid w:val="00325198"/>
    <w:rsid w:val="003257AC"/>
    <w:rsid w:val="00334040"/>
    <w:rsid w:val="0035276F"/>
    <w:rsid w:val="00352FFF"/>
    <w:rsid w:val="003537B1"/>
    <w:rsid w:val="0035482A"/>
    <w:rsid w:val="00357C45"/>
    <w:rsid w:val="003600D4"/>
    <w:rsid w:val="003619F2"/>
    <w:rsid w:val="00365820"/>
    <w:rsid w:val="003814F5"/>
    <w:rsid w:val="003819A5"/>
    <w:rsid w:val="003825A8"/>
    <w:rsid w:val="003971AC"/>
    <w:rsid w:val="003A16CF"/>
    <w:rsid w:val="003A2914"/>
    <w:rsid w:val="003A7D07"/>
    <w:rsid w:val="003C554F"/>
    <w:rsid w:val="003D1299"/>
    <w:rsid w:val="003E1E8F"/>
    <w:rsid w:val="0040149C"/>
    <w:rsid w:val="00411145"/>
    <w:rsid w:val="00414478"/>
    <w:rsid w:val="00416B74"/>
    <w:rsid w:val="00432202"/>
    <w:rsid w:val="00443FA8"/>
    <w:rsid w:val="00483E93"/>
    <w:rsid w:val="00486889"/>
    <w:rsid w:val="00492BD3"/>
    <w:rsid w:val="004B70BD"/>
    <w:rsid w:val="004C577F"/>
    <w:rsid w:val="004F0E3C"/>
    <w:rsid w:val="004F6F38"/>
    <w:rsid w:val="0052111D"/>
    <w:rsid w:val="00522A60"/>
    <w:rsid w:val="00523067"/>
    <w:rsid w:val="0053283B"/>
    <w:rsid w:val="005373BC"/>
    <w:rsid w:val="005602BC"/>
    <w:rsid w:val="00573C40"/>
    <w:rsid w:val="005760A9"/>
    <w:rsid w:val="00594000"/>
    <w:rsid w:val="00594464"/>
    <w:rsid w:val="0059589B"/>
    <w:rsid w:val="00596AB9"/>
    <w:rsid w:val="005B0045"/>
    <w:rsid w:val="005B6B31"/>
    <w:rsid w:val="005B7371"/>
    <w:rsid w:val="005C17D0"/>
    <w:rsid w:val="005D4FBB"/>
    <w:rsid w:val="005D6136"/>
    <w:rsid w:val="005F0358"/>
    <w:rsid w:val="00612C31"/>
    <w:rsid w:val="00622781"/>
    <w:rsid w:val="00640BFF"/>
    <w:rsid w:val="00651993"/>
    <w:rsid w:val="00655E6F"/>
    <w:rsid w:val="0069621B"/>
    <w:rsid w:val="006B09A4"/>
    <w:rsid w:val="006B4267"/>
    <w:rsid w:val="006E1CC3"/>
    <w:rsid w:val="006F0E4F"/>
    <w:rsid w:val="006F209E"/>
    <w:rsid w:val="00707850"/>
    <w:rsid w:val="00721E1B"/>
    <w:rsid w:val="00727F94"/>
    <w:rsid w:val="007337EB"/>
    <w:rsid w:val="00736F35"/>
    <w:rsid w:val="007433DC"/>
    <w:rsid w:val="00743BB0"/>
    <w:rsid w:val="00745D18"/>
    <w:rsid w:val="00772DB0"/>
    <w:rsid w:val="0077616F"/>
    <w:rsid w:val="00776530"/>
    <w:rsid w:val="007814F5"/>
    <w:rsid w:val="0078673C"/>
    <w:rsid w:val="00786847"/>
    <w:rsid w:val="00791371"/>
    <w:rsid w:val="00791E8E"/>
    <w:rsid w:val="007A0109"/>
    <w:rsid w:val="007A6155"/>
    <w:rsid w:val="007B2500"/>
    <w:rsid w:val="007C3A0C"/>
    <w:rsid w:val="007D2626"/>
    <w:rsid w:val="007D61D6"/>
    <w:rsid w:val="007E1B19"/>
    <w:rsid w:val="007E6292"/>
    <w:rsid w:val="007F2DA8"/>
    <w:rsid w:val="007F3623"/>
    <w:rsid w:val="007F5828"/>
    <w:rsid w:val="00827311"/>
    <w:rsid w:val="00834BB4"/>
    <w:rsid w:val="00835187"/>
    <w:rsid w:val="0085558F"/>
    <w:rsid w:val="00873501"/>
    <w:rsid w:val="00876326"/>
    <w:rsid w:val="008945D9"/>
    <w:rsid w:val="008A3A83"/>
    <w:rsid w:val="008C2C63"/>
    <w:rsid w:val="008E2D19"/>
    <w:rsid w:val="008F3EFF"/>
    <w:rsid w:val="009007D2"/>
    <w:rsid w:val="00901550"/>
    <w:rsid w:val="00914E36"/>
    <w:rsid w:val="00940BDE"/>
    <w:rsid w:val="009446E0"/>
    <w:rsid w:val="009520E0"/>
    <w:rsid w:val="00977CAC"/>
    <w:rsid w:val="00994EB8"/>
    <w:rsid w:val="009951A6"/>
    <w:rsid w:val="009D69AD"/>
    <w:rsid w:val="009D71C1"/>
    <w:rsid w:val="009E7B37"/>
    <w:rsid w:val="009F2CF0"/>
    <w:rsid w:val="009F517C"/>
    <w:rsid w:val="00A018AA"/>
    <w:rsid w:val="00A04690"/>
    <w:rsid w:val="00A12D31"/>
    <w:rsid w:val="00A132D9"/>
    <w:rsid w:val="00A152D5"/>
    <w:rsid w:val="00A40DD3"/>
    <w:rsid w:val="00A41BE2"/>
    <w:rsid w:val="00A45ED4"/>
    <w:rsid w:val="00A63509"/>
    <w:rsid w:val="00A81929"/>
    <w:rsid w:val="00A8311B"/>
    <w:rsid w:val="00AC7D62"/>
    <w:rsid w:val="00AD1EFE"/>
    <w:rsid w:val="00AD228E"/>
    <w:rsid w:val="00B01F08"/>
    <w:rsid w:val="00B16E8F"/>
    <w:rsid w:val="00B30401"/>
    <w:rsid w:val="00B3723C"/>
    <w:rsid w:val="00B462E9"/>
    <w:rsid w:val="00B47A4E"/>
    <w:rsid w:val="00B60A3F"/>
    <w:rsid w:val="00B6637D"/>
    <w:rsid w:val="00B9618D"/>
    <w:rsid w:val="00BA652C"/>
    <w:rsid w:val="00BA71A8"/>
    <w:rsid w:val="00BB76D0"/>
    <w:rsid w:val="00BC363C"/>
    <w:rsid w:val="00BD0524"/>
    <w:rsid w:val="00BD1FB3"/>
    <w:rsid w:val="00BE2337"/>
    <w:rsid w:val="00BE5163"/>
    <w:rsid w:val="00C10B1D"/>
    <w:rsid w:val="00C131CD"/>
    <w:rsid w:val="00C15B8F"/>
    <w:rsid w:val="00C2549C"/>
    <w:rsid w:val="00C378CB"/>
    <w:rsid w:val="00C55589"/>
    <w:rsid w:val="00C57982"/>
    <w:rsid w:val="00C62C24"/>
    <w:rsid w:val="00C635B6"/>
    <w:rsid w:val="00C77F08"/>
    <w:rsid w:val="00C900AE"/>
    <w:rsid w:val="00C95649"/>
    <w:rsid w:val="00C957DC"/>
    <w:rsid w:val="00C9792C"/>
    <w:rsid w:val="00CA007F"/>
    <w:rsid w:val="00CA0556"/>
    <w:rsid w:val="00CA1E09"/>
    <w:rsid w:val="00CA55B3"/>
    <w:rsid w:val="00CA5CBD"/>
    <w:rsid w:val="00CB0172"/>
    <w:rsid w:val="00CB2FFD"/>
    <w:rsid w:val="00CB307F"/>
    <w:rsid w:val="00CB4941"/>
    <w:rsid w:val="00CC77AB"/>
    <w:rsid w:val="00CE005B"/>
    <w:rsid w:val="00CE3060"/>
    <w:rsid w:val="00CE7FC0"/>
    <w:rsid w:val="00CF5946"/>
    <w:rsid w:val="00CF6633"/>
    <w:rsid w:val="00D0361A"/>
    <w:rsid w:val="00D27E67"/>
    <w:rsid w:val="00D30ADD"/>
    <w:rsid w:val="00D43A0D"/>
    <w:rsid w:val="00D46867"/>
    <w:rsid w:val="00D526F3"/>
    <w:rsid w:val="00D7048F"/>
    <w:rsid w:val="00DA091E"/>
    <w:rsid w:val="00DA2034"/>
    <w:rsid w:val="00DB18CB"/>
    <w:rsid w:val="00DB55FE"/>
    <w:rsid w:val="00DB5C39"/>
    <w:rsid w:val="00DC733E"/>
    <w:rsid w:val="00DF57BE"/>
    <w:rsid w:val="00E06500"/>
    <w:rsid w:val="00E11AE9"/>
    <w:rsid w:val="00E57060"/>
    <w:rsid w:val="00E60A47"/>
    <w:rsid w:val="00E70E45"/>
    <w:rsid w:val="00E82E63"/>
    <w:rsid w:val="00E87616"/>
    <w:rsid w:val="00EA57D8"/>
    <w:rsid w:val="00EA5C16"/>
    <w:rsid w:val="00EB4F12"/>
    <w:rsid w:val="00EC4D7C"/>
    <w:rsid w:val="00EE7851"/>
    <w:rsid w:val="00EF000D"/>
    <w:rsid w:val="00EF0B4B"/>
    <w:rsid w:val="00F032E7"/>
    <w:rsid w:val="00F25395"/>
    <w:rsid w:val="00F32FD3"/>
    <w:rsid w:val="00F35AA4"/>
    <w:rsid w:val="00F43E2D"/>
    <w:rsid w:val="00F4438E"/>
    <w:rsid w:val="00F47C37"/>
    <w:rsid w:val="00F545A3"/>
    <w:rsid w:val="00F55D2E"/>
    <w:rsid w:val="00F77D22"/>
    <w:rsid w:val="00F874C5"/>
    <w:rsid w:val="00FA01D6"/>
    <w:rsid w:val="00FB5706"/>
    <w:rsid w:val="00FC55FB"/>
    <w:rsid w:val="00FD0D88"/>
    <w:rsid w:val="00FE1F2A"/>
    <w:rsid w:val="00FF3C4C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5608BE"/>
  <w15:chartTrackingRefBased/>
  <w15:docId w15:val="{1FB5DCB2-8E2A-4241-84F9-BB2D0023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locked/>
    <w:rsid w:val="00A018AA"/>
    <w:pPr>
      <w:keepNext/>
      <w:numPr>
        <w:numId w:val="1"/>
      </w:numP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A018A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locked/>
    <w:rsid w:val="00A018AA"/>
    <w:pPr>
      <w:keepNext/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1D4D9C"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1D4D9C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1D4D9C"/>
    <w:rPr>
      <w:rFonts w:ascii="Cambria" w:hAnsi="Cambria" w:cs="Cambria"/>
      <w:b/>
      <w:bCs/>
      <w:sz w:val="26"/>
      <w:szCs w:val="26"/>
      <w:lang w:val="x-none" w:eastAsia="ar-SA" w:bidi="ar-SA"/>
    </w:rPr>
  </w:style>
  <w:style w:type="paragraph" w:styleId="Nagwek">
    <w:name w:val="header"/>
    <w:basedOn w:val="Normalny"/>
    <w:link w:val="NagwekZnak1"/>
    <w:uiPriority w:val="99"/>
    <w:rsid w:val="00B16E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EA57D8"/>
    <w:rPr>
      <w:sz w:val="20"/>
      <w:szCs w:val="20"/>
      <w:lang w:val="x-none" w:eastAsia="ar-SA" w:bidi="ar-SA"/>
    </w:rPr>
  </w:style>
  <w:style w:type="paragraph" w:styleId="Stopka">
    <w:name w:val="footer"/>
    <w:basedOn w:val="Normalny"/>
    <w:link w:val="StopkaZnak1"/>
    <w:uiPriority w:val="99"/>
    <w:rsid w:val="00B16E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EA57D8"/>
    <w:rPr>
      <w:sz w:val="20"/>
      <w:szCs w:val="20"/>
      <w:lang w:val="x-none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EF0B4B"/>
    <w:rPr>
      <w:rFonts w:ascii="Tahoma" w:hAnsi="Tahoma" w:cs="Tahoma"/>
      <w:sz w:val="16"/>
      <w:szCs w:val="16"/>
      <w:lang w:eastAsia="pl-PL"/>
    </w:rPr>
  </w:style>
  <w:style w:type="character" w:customStyle="1" w:styleId="TekstdymkaZnak1">
    <w:name w:val="Tekst dymka Znak1"/>
    <w:link w:val="Tekstdymka"/>
    <w:uiPriority w:val="99"/>
    <w:locked/>
    <w:rsid w:val="00EF0B4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uiPriority w:val="99"/>
    <w:qFormat/>
    <w:rsid w:val="009446E0"/>
    <w:pPr>
      <w:ind w:left="720"/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B2FFD"/>
    <w:pPr>
      <w:spacing w:before="120"/>
      <w:jc w:val="both"/>
    </w:pPr>
    <w:rPr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CB2FFD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0E4ED8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rsid w:val="00EC4D7C"/>
    <w:pPr>
      <w:spacing w:after="120"/>
      <w:ind w:left="283"/>
    </w:pPr>
    <w:rPr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EC4D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257AC"/>
    <w:pPr>
      <w:widowControl w:val="0"/>
      <w:ind w:left="720"/>
    </w:pPr>
    <w:rPr>
      <w:kern w:val="1"/>
    </w:rPr>
  </w:style>
  <w:style w:type="character" w:customStyle="1" w:styleId="WW8Num1z0">
    <w:name w:val="WW8Num1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z1">
    <w:name w:val="WW8Num1z1"/>
    <w:uiPriority w:val="99"/>
    <w:rsid w:val="00A018AA"/>
  </w:style>
  <w:style w:type="character" w:customStyle="1" w:styleId="WW8Num1z2">
    <w:name w:val="WW8Num1z2"/>
    <w:uiPriority w:val="99"/>
    <w:rsid w:val="00A018AA"/>
  </w:style>
  <w:style w:type="character" w:customStyle="1" w:styleId="WW8Num1z3">
    <w:name w:val="WW8Num1z3"/>
    <w:uiPriority w:val="99"/>
    <w:rsid w:val="00A018AA"/>
  </w:style>
  <w:style w:type="character" w:customStyle="1" w:styleId="WW8Num1z4">
    <w:name w:val="WW8Num1z4"/>
    <w:uiPriority w:val="99"/>
    <w:rsid w:val="00A018AA"/>
  </w:style>
  <w:style w:type="character" w:customStyle="1" w:styleId="WW8Num1z5">
    <w:name w:val="WW8Num1z5"/>
    <w:uiPriority w:val="99"/>
    <w:rsid w:val="00A018AA"/>
  </w:style>
  <w:style w:type="character" w:customStyle="1" w:styleId="WW8Num1z6">
    <w:name w:val="WW8Num1z6"/>
    <w:uiPriority w:val="99"/>
    <w:rsid w:val="00A018AA"/>
  </w:style>
  <w:style w:type="character" w:customStyle="1" w:styleId="WW8Num1z7">
    <w:name w:val="WW8Num1z7"/>
    <w:uiPriority w:val="99"/>
    <w:rsid w:val="00A018AA"/>
  </w:style>
  <w:style w:type="character" w:customStyle="1" w:styleId="WW8Num1z8">
    <w:name w:val="WW8Num1z8"/>
    <w:uiPriority w:val="99"/>
    <w:rsid w:val="00A018AA"/>
  </w:style>
  <w:style w:type="character" w:customStyle="1" w:styleId="WW8Num2z0">
    <w:name w:val="WW8Num2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sid w:val="00A018AA"/>
    <w:rPr>
      <w:b/>
      <w:bCs/>
      <w:sz w:val="22"/>
      <w:szCs w:val="22"/>
      <w:lang w:val="pl-PL" w:eastAsia="x-none"/>
    </w:rPr>
  </w:style>
  <w:style w:type="character" w:customStyle="1" w:styleId="WW8Num3z1">
    <w:name w:val="WW8Num3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4z0">
    <w:name w:val="WW8Num4z0"/>
    <w:uiPriority w:val="99"/>
    <w:rsid w:val="00A018AA"/>
    <w:rPr>
      <w:sz w:val="22"/>
      <w:szCs w:val="22"/>
      <w:lang w:val="pl-PL" w:eastAsia="x-none"/>
    </w:rPr>
  </w:style>
  <w:style w:type="character" w:customStyle="1" w:styleId="WW8Num5z0">
    <w:name w:val="WW8Num5z0"/>
    <w:uiPriority w:val="99"/>
    <w:rsid w:val="00A018AA"/>
    <w:rPr>
      <w:i/>
      <w:iCs/>
      <w:color w:val="auto"/>
      <w:sz w:val="22"/>
      <w:szCs w:val="22"/>
      <w:lang w:val="pl-PL" w:eastAsia="x-none"/>
    </w:rPr>
  </w:style>
  <w:style w:type="character" w:customStyle="1" w:styleId="WW8Num6z0">
    <w:name w:val="WW8Num6z0"/>
    <w:uiPriority w:val="99"/>
    <w:rsid w:val="00A018AA"/>
    <w:rPr>
      <w:rFonts w:ascii="Arial" w:hAnsi="Arial" w:cs="Arial"/>
      <w:color w:val="auto"/>
      <w:sz w:val="22"/>
      <w:szCs w:val="22"/>
    </w:rPr>
  </w:style>
  <w:style w:type="character" w:customStyle="1" w:styleId="WW8Num7z0">
    <w:name w:val="WW8Num7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8z0">
    <w:name w:val="WW8Num8z0"/>
    <w:uiPriority w:val="99"/>
    <w:rsid w:val="00A018AA"/>
    <w:rPr>
      <w:sz w:val="22"/>
      <w:szCs w:val="22"/>
    </w:rPr>
  </w:style>
  <w:style w:type="character" w:customStyle="1" w:styleId="WW8Num9z0">
    <w:name w:val="WW8Num9z0"/>
    <w:uiPriority w:val="99"/>
    <w:rsid w:val="00A018AA"/>
    <w:rPr>
      <w:rFonts w:ascii="Tahoma" w:hAnsi="Tahoma" w:cs="Tahoma"/>
      <w:color w:val="auto"/>
      <w:sz w:val="22"/>
      <w:szCs w:val="22"/>
      <w:shd w:val="clear" w:color="auto" w:fill="FFFF00"/>
    </w:rPr>
  </w:style>
  <w:style w:type="character" w:customStyle="1" w:styleId="WW8Num10z0">
    <w:name w:val="WW8Num10z0"/>
    <w:uiPriority w:val="99"/>
    <w:rsid w:val="00A018AA"/>
  </w:style>
  <w:style w:type="character" w:customStyle="1" w:styleId="WW8Num11z0">
    <w:name w:val="WW8Num11z0"/>
    <w:uiPriority w:val="99"/>
    <w:rsid w:val="00A018AA"/>
  </w:style>
  <w:style w:type="character" w:customStyle="1" w:styleId="WW8Num12z0">
    <w:name w:val="WW8Num12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3z0">
    <w:name w:val="WW8Num13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4z0">
    <w:name w:val="WW8Num14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5z0">
    <w:name w:val="WW8Num15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5z1">
    <w:name w:val="WW8Num15z1"/>
    <w:uiPriority w:val="99"/>
    <w:rsid w:val="00A018AA"/>
    <w:rPr>
      <w:b/>
      <w:bCs/>
      <w:sz w:val="22"/>
      <w:szCs w:val="22"/>
    </w:rPr>
  </w:style>
  <w:style w:type="character" w:customStyle="1" w:styleId="WW8Num15z3">
    <w:name w:val="WW8Num15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15z4">
    <w:name w:val="WW8Num15z4"/>
    <w:uiPriority w:val="99"/>
    <w:rsid w:val="00A018AA"/>
    <w:rPr>
      <w:rFonts w:ascii="Tahoma" w:hAnsi="Tahoma" w:cs="Tahoma"/>
      <w:u w:val="none"/>
    </w:rPr>
  </w:style>
  <w:style w:type="character" w:customStyle="1" w:styleId="WW8Num16z0">
    <w:name w:val="WW8Num16z0"/>
    <w:uiPriority w:val="99"/>
    <w:rsid w:val="00A018AA"/>
    <w:rPr>
      <w:sz w:val="22"/>
      <w:szCs w:val="22"/>
    </w:rPr>
  </w:style>
  <w:style w:type="character" w:customStyle="1" w:styleId="WW8Num17z0">
    <w:name w:val="WW8Num17z0"/>
    <w:uiPriority w:val="99"/>
    <w:rsid w:val="00A018AA"/>
  </w:style>
  <w:style w:type="character" w:customStyle="1" w:styleId="WW8Num18z0">
    <w:name w:val="WW8Num18z0"/>
    <w:uiPriority w:val="99"/>
    <w:rsid w:val="00A018AA"/>
    <w:rPr>
      <w:b/>
      <w:bCs/>
      <w:sz w:val="22"/>
      <w:szCs w:val="22"/>
    </w:rPr>
  </w:style>
  <w:style w:type="character" w:customStyle="1" w:styleId="WW8Num19z0">
    <w:name w:val="WW8Num19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9z1">
    <w:name w:val="WW8Num19z1"/>
    <w:uiPriority w:val="99"/>
    <w:rsid w:val="00A018AA"/>
    <w:rPr>
      <w:rFonts w:ascii="Tahoma" w:hAnsi="Tahoma" w:cs="Tahoma"/>
      <w:b/>
      <w:bCs/>
    </w:rPr>
  </w:style>
  <w:style w:type="character" w:customStyle="1" w:styleId="WW8Num20z0">
    <w:name w:val="WW8Num20z0"/>
    <w:uiPriority w:val="99"/>
    <w:rsid w:val="00A018AA"/>
    <w:rPr>
      <w:sz w:val="22"/>
      <w:szCs w:val="22"/>
    </w:rPr>
  </w:style>
  <w:style w:type="character" w:customStyle="1" w:styleId="WW8Num21z0">
    <w:name w:val="WW8Num21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22z0">
    <w:name w:val="WW8Num22z0"/>
    <w:uiPriority w:val="99"/>
    <w:rsid w:val="00A018AA"/>
    <w:rPr>
      <w:rFonts w:ascii="Tahoma" w:hAnsi="Tahoma" w:cs="Tahoma"/>
    </w:rPr>
  </w:style>
  <w:style w:type="character" w:customStyle="1" w:styleId="WW8Num23z0">
    <w:name w:val="WW8Num23z0"/>
    <w:uiPriority w:val="99"/>
    <w:rsid w:val="00A018AA"/>
    <w:rPr>
      <w:rFonts w:ascii="Tahoma" w:hAnsi="Tahoma" w:cs="Tahoma"/>
    </w:rPr>
  </w:style>
  <w:style w:type="character" w:customStyle="1" w:styleId="WW8Num24z0">
    <w:name w:val="WW8Num24z0"/>
    <w:uiPriority w:val="99"/>
    <w:rsid w:val="00A018AA"/>
    <w:rPr>
      <w:color w:val="auto"/>
      <w:lang w:val="pl-PL" w:eastAsia="x-none"/>
    </w:rPr>
  </w:style>
  <w:style w:type="character" w:customStyle="1" w:styleId="WW8Num5z1">
    <w:name w:val="WW8Num5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15z2">
    <w:name w:val="WW8Num15z2"/>
    <w:uiPriority w:val="99"/>
    <w:rsid w:val="00A018AA"/>
    <w:rPr>
      <w:b/>
      <w:bCs/>
      <w:sz w:val="22"/>
      <w:szCs w:val="22"/>
    </w:rPr>
  </w:style>
  <w:style w:type="character" w:customStyle="1" w:styleId="WW8Num16z1">
    <w:name w:val="WW8Num16z1"/>
    <w:uiPriority w:val="99"/>
    <w:rsid w:val="00A018AA"/>
  </w:style>
  <w:style w:type="character" w:customStyle="1" w:styleId="WW8Num16z2">
    <w:name w:val="WW8Num16z2"/>
    <w:uiPriority w:val="99"/>
    <w:rsid w:val="00A018AA"/>
  </w:style>
  <w:style w:type="character" w:customStyle="1" w:styleId="WW8Num16z3">
    <w:name w:val="WW8Num16z3"/>
    <w:uiPriority w:val="99"/>
    <w:rsid w:val="00A018AA"/>
  </w:style>
  <w:style w:type="character" w:customStyle="1" w:styleId="WW8Num16z4">
    <w:name w:val="WW8Num16z4"/>
    <w:uiPriority w:val="99"/>
    <w:rsid w:val="00A018AA"/>
  </w:style>
  <w:style w:type="character" w:customStyle="1" w:styleId="WW8Num16z5">
    <w:name w:val="WW8Num16z5"/>
    <w:uiPriority w:val="99"/>
    <w:rsid w:val="00A018AA"/>
  </w:style>
  <w:style w:type="character" w:customStyle="1" w:styleId="WW8Num16z6">
    <w:name w:val="WW8Num16z6"/>
    <w:uiPriority w:val="99"/>
    <w:rsid w:val="00A018AA"/>
  </w:style>
  <w:style w:type="character" w:customStyle="1" w:styleId="WW8Num16z7">
    <w:name w:val="WW8Num16z7"/>
    <w:uiPriority w:val="99"/>
    <w:rsid w:val="00A018AA"/>
  </w:style>
  <w:style w:type="character" w:customStyle="1" w:styleId="WW8Num16z8">
    <w:name w:val="WW8Num16z8"/>
    <w:uiPriority w:val="99"/>
    <w:rsid w:val="00A018AA"/>
  </w:style>
  <w:style w:type="character" w:customStyle="1" w:styleId="WW8Num17z1">
    <w:name w:val="WW8Num17z1"/>
    <w:uiPriority w:val="99"/>
    <w:rsid w:val="00A018AA"/>
  </w:style>
  <w:style w:type="character" w:customStyle="1" w:styleId="WW8Num17z2">
    <w:name w:val="WW8Num17z2"/>
    <w:uiPriority w:val="99"/>
    <w:rsid w:val="00A018AA"/>
  </w:style>
  <w:style w:type="character" w:customStyle="1" w:styleId="WW8Num17z3">
    <w:name w:val="WW8Num17z3"/>
    <w:uiPriority w:val="99"/>
    <w:rsid w:val="00A018AA"/>
  </w:style>
  <w:style w:type="character" w:customStyle="1" w:styleId="WW8Num17z4">
    <w:name w:val="WW8Num17z4"/>
    <w:uiPriority w:val="99"/>
    <w:rsid w:val="00A018AA"/>
  </w:style>
  <w:style w:type="character" w:customStyle="1" w:styleId="WW8Num17z5">
    <w:name w:val="WW8Num17z5"/>
    <w:uiPriority w:val="99"/>
    <w:rsid w:val="00A018AA"/>
  </w:style>
  <w:style w:type="character" w:customStyle="1" w:styleId="WW8Num17z6">
    <w:name w:val="WW8Num17z6"/>
    <w:uiPriority w:val="99"/>
    <w:rsid w:val="00A018AA"/>
  </w:style>
  <w:style w:type="character" w:customStyle="1" w:styleId="WW8Num17z7">
    <w:name w:val="WW8Num17z7"/>
    <w:uiPriority w:val="99"/>
    <w:rsid w:val="00A018AA"/>
  </w:style>
  <w:style w:type="character" w:customStyle="1" w:styleId="WW8Num17z8">
    <w:name w:val="WW8Num17z8"/>
    <w:uiPriority w:val="99"/>
    <w:rsid w:val="00A018AA"/>
  </w:style>
  <w:style w:type="character" w:customStyle="1" w:styleId="WW8Num18z1">
    <w:name w:val="WW8Num18z1"/>
    <w:uiPriority w:val="99"/>
    <w:rsid w:val="00A018AA"/>
  </w:style>
  <w:style w:type="character" w:customStyle="1" w:styleId="WW8Num18z2">
    <w:name w:val="WW8Num18z2"/>
    <w:uiPriority w:val="99"/>
    <w:rsid w:val="00A018AA"/>
  </w:style>
  <w:style w:type="character" w:customStyle="1" w:styleId="WW8Num18z3">
    <w:name w:val="WW8Num18z3"/>
    <w:uiPriority w:val="99"/>
    <w:rsid w:val="00A018AA"/>
  </w:style>
  <w:style w:type="character" w:customStyle="1" w:styleId="WW8Num18z4">
    <w:name w:val="WW8Num18z4"/>
    <w:uiPriority w:val="99"/>
    <w:rsid w:val="00A018AA"/>
  </w:style>
  <w:style w:type="character" w:customStyle="1" w:styleId="WW8Num18z5">
    <w:name w:val="WW8Num18z5"/>
    <w:uiPriority w:val="99"/>
    <w:rsid w:val="00A018AA"/>
  </w:style>
  <w:style w:type="character" w:customStyle="1" w:styleId="WW8Num18z6">
    <w:name w:val="WW8Num18z6"/>
    <w:uiPriority w:val="99"/>
    <w:rsid w:val="00A018AA"/>
  </w:style>
  <w:style w:type="character" w:customStyle="1" w:styleId="WW8Num18z7">
    <w:name w:val="WW8Num18z7"/>
    <w:uiPriority w:val="99"/>
    <w:rsid w:val="00A018AA"/>
  </w:style>
  <w:style w:type="character" w:customStyle="1" w:styleId="WW8Num18z8">
    <w:name w:val="WW8Num18z8"/>
    <w:uiPriority w:val="99"/>
    <w:rsid w:val="00A018AA"/>
  </w:style>
  <w:style w:type="character" w:customStyle="1" w:styleId="WW8Num24z1">
    <w:name w:val="WW8Num24z1"/>
    <w:uiPriority w:val="99"/>
    <w:rsid w:val="00A018AA"/>
    <w:rPr>
      <w:color w:val="auto"/>
    </w:rPr>
  </w:style>
  <w:style w:type="character" w:customStyle="1" w:styleId="WW8Num25z0">
    <w:name w:val="WW8Num25z0"/>
    <w:uiPriority w:val="99"/>
    <w:rsid w:val="00A018AA"/>
    <w:rPr>
      <w:rFonts w:ascii="Tahoma" w:hAnsi="Tahoma" w:cs="Tahoma"/>
    </w:rPr>
  </w:style>
  <w:style w:type="character" w:customStyle="1" w:styleId="WW8Num26z0">
    <w:name w:val="WW8Num26z0"/>
    <w:uiPriority w:val="99"/>
    <w:rsid w:val="00A018AA"/>
    <w:rPr>
      <w:rFonts w:ascii="Wingdings" w:hAnsi="Wingdings" w:cs="Wingdings"/>
    </w:rPr>
  </w:style>
  <w:style w:type="character" w:customStyle="1" w:styleId="WW8Num26z1">
    <w:name w:val="WW8Num26z1"/>
    <w:uiPriority w:val="99"/>
    <w:rsid w:val="00A018AA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A018AA"/>
    <w:rPr>
      <w:rFonts w:ascii="Symbol" w:hAnsi="Symbol" w:cs="Symbol"/>
    </w:rPr>
  </w:style>
  <w:style w:type="character" w:customStyle="1" w:styleId="WW8Num27z0">
    <w:name w:val="WW8Num27z0"/>
    <w:uiPriority w:val="99"/>
    <w:rsid w:val="00A018AA"/>
  </w:style>
  <w:style w:type="character" w:customStyle="1" w:styleId="WW8Num28z0">
    <w:name w:val="WW8Num28z0"/>
    <w:uiPriority w:val="99"/>
    <w:rsid w:val="00A018AA"/>
    <w:rPr>
      <w:rFonts w:ascii="Tahoma" w:hAnsi="Tahoma" w:cs="Tahoma"/>
    </w:rPr>
  </w:style>
  <w:style w:type="character" w:customStyle="1" w:styleId="WW8Num29z0">
    <w:name w:val="WW8Num29z0"/>
    <w:uiPriority w:val="99"/>
    <w:rsid w:val="00A018AA"/>
    <w:rPr>
      <w:b/>
      <w:bCs/>
      <w:u w:val="single"/>
    </w:rPr>
  </w:style>
  <w:style w:type="character" w:customStyle="1" w:styleId="WW8Num29z1">
    <w:name w:val="WW8Num29z1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3">
    <w:name w:val="WW8Num29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4">
    <w:name w:val="WW8Num29z4"/>
    <w:uiPriority w:val="99"/>
    <w:rsid w:val="00A018AA"/>
    <w:rPr>
      <w:rFonts w:ascii="Tahoma" w:hAnsi="Tahoma" w:cs="Tahoma"/>
      <w:u w:val="none"/>
    </w:rPr>
  </w:style>
  <w:style w:type="character" w:customStyle="1" w:styleId="WW8Num30z0">
    <w:name w:val="WW8Num30z0"/>
    <w:uiPriority w:val="99"/>
    <w:rsid w:val="00A018AA"/>
    <w:rPr>
      <w:rFonts w:ascii="Tahoma" w:hAnsi="Tahoma" w:cs="Tahoma"/>
    </w:rPr>
  </w:style>
  <w:style w:type="character" w:customStyle="1" w:styleId="WW8Num31z0">
    <w:name w:val="WW8Num31z0"/>
    <w:uiPriority w:val="99"/>
    <w:rsid w:val="00A018AA"/>
  </w:style>
  <w:style w:type="character" w:customStyle="1" w:styleId="WW8Num32z0">
    <w:name w:val="WW8Num32z0"/>
    <w:uiPriority w:val="99"/>
    <w:rsid w:val="00A018AA"/>
    <w:rPr>
      <w:rFonts w:ascii="Tahoma" w:hAnsi="Tahoma" w:cs="Tahoma"/>
    </w:rPr>
  </w:style>
  <w:style w:type="character" w:customStyle="1" w:styleId="WW8Num33z0">
    <w:name w:val="WW8Num33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34z0">
    <w:name w:val="WW8Num34z0"/>
    <w:uiPriority w:val="99"/>
    <w:rsid w:val="00A018AA"/>
    <w:rPr>
      <w:b/>
      <w:bCs/>
      <w:sz w:val="24"/>
      <w:szCs w:val="24"/>
      <w:u w:val="none"/>
    </w:rPr>
  </w:style>
  <w:style w:type="character" w:customStyle="1" w:styleId="WW8Num34z1">
    <w:name w:val="WW8Num34z1"/>
    <w:uiPriority w:val="99"/>
    <w:rsid w:val="00A018AA"/>
    <w:rPr>
      <w:rFonts w:ascii="Tahoma" w:hAnsi="Tahoma" w:cs="Tahoma"/>
      <w:b/>
      <w:bCs/>
    </w:rPr>
  </w:style>
  <w:style w:type="character" w:customStyle="1" w:styleId="WW8Num35z0">
    <w:name w:val="WW8Num35z0"/>
    <w:uiPriority w:val="99"/>
    <w:rsid w:val="00A018AA"/>
  </w:style>
  <w:style w:type="character" w:customStyle="1" w:styleId="WW8Num36z0">
    <w:name w:val="WW8Num36z0"/>
    <w:uiPriority w:val="99"/>
    <w:rsid w:val="00A018AA"/>
    <w:rPr>
      <w:color w:val="auto"/>
    </w:rPr>
  </w:style>
  <w:style w:type="character" w:customStyle="1" w:styleId="WW8Num36z1">
    <w:name w:val="WW8Num36z1"/>
    <w:uiPriority w:val="99"/>
    <w:rsid w:val="00A018AA"/>
    <w:rPr>
      <w:color w:val="auto"/>
    </w:rPr>
  </w:style>
  <w:style w:type="character" w:customStyle="1" w:styleId="WW8Num37z0">
    <w:name w:val="WW8Num37z0"/>
    <w:uiPriority w:val="99"/>
    <w:rsid w:val="00A018AA"/>
  </w:style>
  <w:style w:type="character" w:customStyle="1" w:styleId="WW8Num38z0">
    <w:name w:val="WW8Num38z0"/>
    <w:uiPriority w:val="99"/>
    <w:rsid w:val="00A018AA"/>
    <w:rPr>
      <w:rFonts w:ascii="Tahoma" w:hAnsi="Tahoma" w:cs="Tahoma"/>
    </w:rPr>
  </w:style>
  <w:style w:type="character" w:customStyle="1" w:styleId="WW8Num39z0">
    <w:name w:val="WW8Num39z0"/>
    <w:uiPriority w:val="99"/>
    <w:rsid w:val="00A018AA"/>
    <w:rPr>
      <w:rFonts w:ascii="Tahoma" w:hAnsi="Tahoma" w:cs="Tahoma"/>
    </w:rPr>
  </w:style>
  <w:style w:type="character" w:customStyle="1" w:styleId="WW8Num40z0">
    <w:name w:val="WW8Num40z0"/>
    <w:uiPriority w:val="99"/>
    <w:rsid w:val="00A018AA"/>
    <w:rPr>
      <w:rFonts w:ascii="Tahoma" w:hAnsi="Tahoma" w:cs="Tahoma"/>
    </w:rPr>
  </w:style>
  <w:style w:type="character" w:customStyle="1" w:styleId="WW8Num41z0">
    <w:name w:val="WW8Num41z0"/>
    <w:uiPriority w:val="99"/>
    <w:rsid w:val="00A018AA"/>
    <w:rPr>
      <w:rFonts w:ascii="Tahoma" w:hAnsi="Tahoma" w:cs="Tahoma"/>
      <w:sz w:val="22"/>
      <w:szCs w:val="22"/>
      <w:lang w:val="pl-PL" w:eastAsia="x-none"/>
    </w:rPr>
  </w:style>
  <w:style w:type="character" w:customStyle="1" w:styleId="WW8Num42z0">
    <w:name w:val="WW8Num42z0"/>
    <w:uiPriority w:val="99"/>
    <w:rsid w:val="00A018AA"/>
    <w:rPr>
      <w:color w:val="auto"/>
    </w:rPr>
  </w:style>
  <w:style w:type="character" w:customStyle="1" w:styleId="WW8Num42z1">
    <w:name w:val="WW8Num42z1"/>
    <w:uiPriority w:val="99"/>
    <w:rsid w:val="00A018AA"/>
    <w:rPr>
      <w:color w:val="auto"/>
    </w:rPr>
  </w:style>
  <w:style w:type="character" w:customStyle="1" w:styleId="Domylnaczcionkaakapitu2">
    <w:name w:val="Domyślna czcionka akapitu2"/>
    <w:uiPriority w:val="99"/>
    <w:rsid w:val="00A018AA"/>
  </w:style>
  <w:style w:type="character" w:customStyle="1" w:styleId="WW8Num20z1">
    <w:name w:val="WW8Num20z1"/>
    <w:uiPriority w:val="99"/>
    <w:rsid w:val="00A018AA"/>
    <w:rPr>
      <w:color w:val="auto"/>
    </w:rPr>
  </w:style>
  <w:style w:type="character" w:customStyle="1" w:styleId="WW8Num20z2">
    <w:name w:val="WW8Num20z2"/>
    <w:uiPriority w:val="99"/>
    <w:rsid w:val="00A018AA"/>
  </w:style>
  <w:style w:type="character" w:customStyle="1" w:styleId="WW8Num20z3">
    <w:name w:val="WW8Num20z3"/>
    <w:uiPriority w:val="99"/>
    <w:rsid w:val="00A018AA"/>
  </w:style>
  <w:style w:type="character" w:customStyle="1" w:styleId="WW8Num20z4">
    <w:name w:val="WW8Num20z4"/>
    <w:uiPriority w:val="99"/>
    <w:rsid w:val="00A018AA"/>
  </w:style>
  <w:style w:type="character" w:customStyle="1" w:styleId="WW8Num20z5">
    <w:name w:val="WW8Num20z5"/>
    <w:uiPriority w:val="99"/>
    <w:rsid w:val="00A018AA"/>
  </w:style>
  <w:style w:type="character" w:customStyle="1" w:styleId="WW8Num20z6">
    <w:name w:val="WW8Num20z6"/>
    <w:uiPriority w:val="99"/>
    <w:rsid w:val="00A018AA"/>
  </w:style>
  <w:style w:type="character" w:customStyle="1" w:styleId="WW8Num20z7">
    <w:name w:val="WW8Num20z7"/>
    <w:uiPriority w:val="99"/>
    <w:rsid w:val="00A018AA"/>
  </w:style>
  <w:style w:type="character" w:customStyle="1" w:styleId="WW8Num20z8">
    <w:name w:val="WW8Num20z8"/>
    <w:uiPriority w:val="99"/>
    <w:rsid w:val="00A018AA"/>
  </w:style>
  <w:style w:type="character" w:customStyle="1" w:styleId="WW8Num21z1">
    <w:name w:val="WW8Num21z1"/>
    <w:uiPriority w:val="99"/>
    <w:rsid w:val="00A018AA"/>
  </w:style>
  <w:style w:type="character" w:customStyle="1" w:styleId="WW8Num21z2">
    <w:name w:val="WW8Num21z2"/>
    <w:uiPriority w:val="99"/>
    <w:rsid w:val="00A018AA"/>
  </w:style>
  <w:style w:type="character" w:customStyle="1" w:styleId="WW8Num21z3">
    <w:name w:val="WW8Num21z3"/>
    <w:uiPriority w:val="99"/>
    <w:rsid w:val="00A018AA"/>
  </w:style>
  <w:style w:type="character" w:customStyle="1" w:styleId="WW8Num21z4">
    <w:name w:val="WW8Num21z4"/>
    <w:uiPriority w:val="99"/>
    <w:rsid w:val="00A018AA"/>
  </w:style>
  <w:style w:type="character" w:customStyle="1" w:styleId="WW8Num21z5">
    <w:name w:val="WW8Num21z5"/>
    <w:uiPriority w:val="99"/>
    <w:rsid w:val="00A018AA"/>
  </w:style>
  <w:style w:type="character" w:customStyle="1" w:styleId="WW8Num21z6">
    <w:name w:val="WW8Num21z6"/>
    <w:uiPriority w:val="99"/>
    <w:rsid w:val="00A018AA"/>
  </w:style>
  <w:style w:type="character" w:customStyle="1" w:styleId="WW8Num21z7">
    <w:name w:val="WW8Num21z7"/>
    <w:uiPriority w:val="99"/>
    <w:rsid w:val="00A018AA"/>
  </w:style>
  <w:style w:type="character" w:customStyle="1" w:styleId="WW8Num21z8">
    <w:name w:val="WW8Num21z8"/>
    <w:uiPriority w:val="99"/>
    <w:rsid w:val="00A018AA"/>
  </w:style>
  <w:style w:type="character" w:customStyle="1" w:styleId="WW8Num22z1">
    <w:name w:val="WW8Num22z1"/>
    <w:uiPriority w:val="99"/>
    <w:rsid w:val="00A018AA"/>
  </w:style>
  <w:style w:type="character" w:customStyle="1" w:styleId="WW8Num22z2">
    <w:name w:val="WW8Num22z2"/>
    <w:uiPriority w:val="99"/>
    <w:rsid w:val="00A018AA"/>
  </w:style>
  <w:style w:type="character" w:customStyle="1" w:styleId="WW8Num22z3">
    <w:name w:val="WW8Num22z3"/>
    <w:uiPriority w:val="99"/>
    <w:rsid w:val="00A018AA"/>
  </w:style>
  <w:style w:type="character" w:customStyle="1" w:styleId="WW8Num22z4">
    <w:name w:val="WW8Num22z4"/>
    <w:uiPriority w:val="99"/>
    <w:rsid w:val="00A018AA"/>
  </w:style>
  <w:style w:type="character" w:customStyle="1" w:styleId="WW8Num22z5">
    <w:name w:val="WW8Num22z5"/>
    <w:uiPriority w:val="99"/>
    <w:rsid w:val="00A018AA"/>
  </w:style>
  <w:style w:type="character" w:customStyle="1" w:styleId="WW8Num22z6">
    <w:name w:val="WW8Num22z6"/>
    <w:uiPriority w:val="99"/>
    <w:rsid w:val="00A018AA"/>
  </w:style>
  <w:style w:type="character" w:customStyle="1" w:styleId="WW8Num22z7">
    <w:name w:val="WW8Num22z7"/>
    <w:uiPriority w:val="99"/>
    <w:rsid w:val="00A018AA"/>
  </w:style>
  <w:style w:type="character" w:customStyle="1" w:styleId="WW8Num22z8">
    <w:name w:val="WW8Num22z8"/>
    <w:uiPriority w:val="99"/>
    <w:rsid w:val="00A018AA"/>
  </w:style>
  <w:style w:type="character" w:customStyle="1" w:styleId="Domylnaczcionkaakapitu1">
    <w:name w:val="Domyślna czcionka akapitu1"/>
    <w:uiPriority w:val="99"/>
    <w:rsid w:val="00A018AA"/>
  </w:style>
  <w:style w:type="character" w:customStyle="1" w:styleId="Nagwek1Znak">
    <w:name w:val="Nagłówek 1 Znak"/>
    <w:uiPriority w:val="99"/>
    <w:rsid w:val="00A018AA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A018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rsid w:val="00A018AA"/>
    <w:rPr>
      <w:rFonts w:ascii="Cambria" w:hAnsi="Cambria" w:cs="Cambria"/>
      <w:b/>
      <w:bCs/>
      <w:sz w:val="26"/>
      <w:szCs w:val="26"/>
    </w:rPr>
  </w:style>
  <w:style w:type="character" w:customStyle="1" w:styleId="Tekstpodstawowy3Znak">
    <w:name w:val="Tekst podstawow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A018A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A018AA"/>
  </w:style>
  <w:style w:type="character" w:customStyle="1" w:styleId="Tekstpodstawowy2Znak">
    <w:name w:val="Tekst podstawow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NagwekZnak">
    <w:name w:val="Nagłówek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MapadokumentuZnak">
    <w:name w:val="Mapa dokumentu Znak"/>
    <w:uiPriority w:val="99"/>
    <w:rsid w:val="00A018AA"/>
    <w:rPr>
      <w:sz w:val="2"/>
      <w:szCs w:val="2"/>
    </w:rPr>
  </w:style>
  <w:style w:type="character" w:customStyle="1" w:styleId="TekstdymkaZnak">
    <w:name w:val="Tekst dymka Znak"/>
    <w:uiPriority w:val="99"/>
    <w:rsid w:val="00A018AA"/>
    <w:rPr>
      <w:sz w:val="2"/>
      <w:szCs w:val="2"/>
    </w:rPr>
  </w:style>
  <w:style w:type="character" w:customStyle="1" w:styleId="PlainTextChar">
    <w:name w:val="Plain Text Char"/>
    <w:uiPriority w:val="99"/>
    <w:rsid w:val="00A018AA"/>
    <w:rPr>
      <w:rFonts w:ascii="Consolas" w:hAnsi="Consolas" w:cs="Consolas"/>
    </w:rPr>
  </w:style>
  <w:style w:type="character" w:customStyle="1" w:styleId="ZwykytekstZnak">
    <w:name w:val="Zwykły tekst Znak"/>
    <w:uiPriority w:val="99"/>
    <w:rsid w:val="00A018AA"/>
    <w:rPr>
      <w:rFonts w:ascii="Courier New" w:hAnsi="Courier New" w:cs="Courier New"/>
    </w:rPr>
  </w:style>
  <w:style w:type="character" w:styleId="HTML-staaszeroko">
    <w:name w:val="HTML Typewriter"/>
    <w:uiPriority w:val="99"/>
    <w:rsid w:val="00A018AA"/>
    <w:rPr>
      <w:rFonts w:ascii="Courier New" w:hAnsi="Courier New" w:cs="Courier New"/>
      <w:sz w:val="20"/>
      <w:szCs w:val="20"/>
    </w:rPr>
  </w:style>
  <w:style w:type="character" w:customStyle="1" w:styleId="PrzesunityChar">
    <w:name w:val="Przesunięty Char"/>
    <w:uiPriority w:val="99"/>
    <w:rsid w:val="00A018AA"/>
    <w:rPr>
      <w:sz w:val="24"/>
      <w:szCs w:val="24"/>
      <w:lang w:val="pl-PL" w:eastAsia="x-none"/>
    </w:rPr>
  </w:style>
  <w:style w:type="character" w:customStyle="1" w:styleId="OdpowiedZnak">
    <w:name w:val="Odpowiedź Znak"/>
    <w:uiPriority w:val="99"/>
    <w:rsid w:val="00A018AA"/>
    <w:rPr>
      <w:rFonts w:ascii="Calibri" w:hAnsi="Calibri" w:cs="Calibri"/>
      <w:color w:val="FF0000"/>
      <w:sz w:val="22"/>
      <w:szCs w:val="22"/>
      <w:lang w:val="pl-PL" w:eastAsia="x-none"/>
    </w:rPr>
  </w:style>
  <w:style w:type="character" w:customStyle="1" w:styleId="TekstprzypisukocowegoZnak">
    <w:name w:val="Tekst przypisu końcowego Znak"/>
    <w:uiPriority w:val="99"/>
    <w:rsid w:val="00A018AA"/>
    <w:rPr>
      <w:rFonts w:ascii="Arial" w:hAnsi="Arial" w:cs="Arial"/>
    </w:rPr>
  </w:style>
  <w:style w:type="character" w:customStyle="1" w:styleId="EndnoteCharacters">
    <w:name w:val="Endnote Characters"/>
    <w:uiPriority w:val="99"/>
    <w:rsid w:val="00A018AA"/>
    <w:rPr>
      <w:vertAlign w:val="superscript"/>
    </w:rPr>
  </w:style>
  <w:style w:type="character" w:customStyle="1" w:styleId="Odwoaniedokomentarza1">
    <w:name w:val="Odwołanie do komentarza1"/>
    <w:uiPriority w:val="99"/>
    <w:rsid w:val="00A018AA"/>
    <w:rPr>
      <w:sz w:val="16"/>
      <w:szCs w:val="16"/>
    </w:rPr>
  </w:style>
  <w:style w:type="character" w:customStyle="1" w:styleId="TekstkomentarzaZnak">
    <w:name w:val="Tekst komentarza Znak"/>
    <w:uiPriority w:val="99"/>
    <w:rsid w:val="00A018AA"/>
    <w:rPr>
      <w:rFonts w:ascii="Arial" w:hAnsi="Arial" w:cs="Arial"/>
    </w:rPr>
  </w:style>
  <w:style w:type="character" w:customStyle="1" w:styleId="TematkomentarzaZnak">
    <w:name w:val="Temat komentarza Znak"/>
    <w:uiPriority w:val="99"/>
    <w:rsid w:val="00A018AA"/>
    <w:rPr>
      <w:rFonts w:ascii="Arial" w:hAnsi="Arial" w:cs="Arial"/>
      <w:b/>
      <w:bCs/>
    </w:rPr>
  </w:style>
  <w:style w:type="character" w:customStyle="1" w:styleId="st1">
    <w:name w:val="st1"/>
    <w:uiPriority w:val="99"/>
    <w:rsid w:val="00A018AA"/>
  </w:style>
  <w:style w:type="character" w:customStyle="1" w:styleId="h11">
    <w:name w:val="h11"/>
    <w:uiPriority w:val="99"/>
    <w:rsid w:val="00A018AA"/>
    <w:rPr>
      <w:rFonts w:ascii="Verdana" w:hAnsi="Verdana" w:cs="Verdana"/>
      <w:b/>
      <w:bCs/>
      <w:sz w:val="17"/>
      <w:szCs w:val="17"/>
    </w:rPr>
  </w:style>
  <w:style w:type="character" w:styleId="Pogrubienie">
    <w:name w:val="Strong"/>
    <w:uiPriority w:val="99"/>
    <w:qFormat/>
    <w:locked/>
    <w:rsid w:val="00A018AA"/>
    <w:rPr>
      <w:b/>
      <w:bCs/>
    </w:rPr>
  </w:style>
  <w:style w:type="character" w:customStyle="1" w:styleId="A4">
    <w:name w:val="A4"/>
    <w:uiPriority w:val="99"/>
    <w:rsid w:val="00A018AA"/>
    <w:rPr>
      <w:color w:val="000000"/>
      <w:sz w:val="13"/>
      <w:szCs w:val="13"/>
    </w:rPr>
  </w:style>
  <w:style w:type="character" w:styleId="Hipercze">
    <w:name w:val="Hyperlink"/>
    <w:uiPriority w:val="99"/>
    <w:rsid w:val="00A018AA"/>
    <w:rPr>
      <w:color w:val="0000FF"/>
      <w:u w:val="single"/>
    </w:rPr>
  </w:style>
  <w:style w:type="character" w:customStyle="1" w:styleId="NumberingSymbols">
    <w:name w:val="Numbering Symbols"/>
    <w:uiPriority w:val="99"/>
    <w:rsid w:val="00A018AA"/>
  </w:style>
  <w:style w:type="character" w:customStyle="1" w:styleId="Bullets">
    <w:name w:val="Bullets"/>
    <w:uiPriority w:val="99"/>
    <w:rsid w:val="00A018AA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A018AA"/>
  </w:style>
  <w:style w:type="paragraph" w:customStyle="1" w:styleId="Nagwek10">
    <w:name w:val="Nagłówek1"/>
    <w:basedOn w:val="Normalny"/>
    <w:next w:val="Tekstpodstawowy"/>
    <w:uiPriority w:val="99"/>
    <w:rsid w:val="00A01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Podpis1">
    <w:name w:val="Podpis1"/>
    <w:basedOn w:val="Normalny"/>
    <w:uiPriority w:val="99"/>
    <w:rsid w:val="00A018AA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ny"/>
    <w:next w:val="Tekstpodstawowy"/>
    <w:uiPriority w:val="99"/>
    <w:rsid w:val="00A018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genda">
    <w:name w:val="caption"/>
    <w:basedOn w:val="Normalny"/>
    <w:uiPriority w:val="99"/>
    <w:qFormat/>
    <w:rsid w:val="005F035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A018AA"/>
    <w:pPr>
      <w:jc w:val="center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A018AA"/>
    <w:pPr>
      <w:ind w:left="709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uiPriority w:val="99"/>
    <w:rsid w:val="00A018AA"/>
    <w:pPr>
      <w:ind w:left="3544"/>
      <w:jc w:val="both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A018AA"/>
    <w:pPr>
      <w:jc w:val="both"/>
    </w:pPr>
    <w:rPr>
      <w:rFonts w:ascii="Arial" w:hAnsi="Arial" w:cs="Arial"/>
    </w:rPr>
  </w:style>
  <w:style w:type="paragraph" w:customStyle="1" w:styleId="Plandokumentu1">
    <w:name w:val="Plan dokumentu1"/>
    <w:basedOn w:val="Normalny"/>
    <w:uiPriority w:val="99"/>
    <w:rsid w:val="00A018AA"/>
    <w:pPr>
      <w:shd w:val="clear" w:color="auto" w:fill="000080"/>
    </w:pPr>
    <w:rPr>
      <w:sz w:val="2"/>
      <w:szCs w:val="2"/>
    </w:rPr>
  </w:style>
  <w:style w:type="paragraph" w:customStyle="1" w:styleId="Zwykytekst1">
    <w:name w:val="Zwykły tekst1"/>
    <w:basedOn w:val="Normalny"/>
    <w:uiPriority w:val="99"/>
    <w:rsid w:val="00A018AA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A01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zesunity">
    <w:name w:val="Przesunięty"/>
    <w:basedOn w:val="Normalny"/>
    <w:uiPriority w:val="99"/>
    <w:rsid w:val="00A018AA"/>
    <w:pPr>
      <w:spacing w:before="280" w:after="280"/>
      <w:ind w:firstLine="709"/>
      <w:jc w:val="both"/>
    </w:pPr>
  </w:style>
  <w:style w:type="paragraph" w:customStyle="1" w:styleId="Odpowied">
    <w:name w:val="Odpowiedź"/>
    <w:basedOn w:val="Normalny"/>
    <w:uiPriority w:val="99"/>
    <w:rsid w:val="00A018AA"/>
    <w:pPr>
      <w:jc w:val="both"/>
    </w:pPr>
    <w:rPr>
      <w:rFonts w:ascii="Calibri" w:hAnsi="Calibri" w:cs="Calibri"/>
      <w:color w:val="FF0000"/>
      <w:sz w:val="22"/>
      <w:szCs w:val="22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018A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1D4D9C"/>
    <w:rPr>
      <w:sz w:val="20"/>
      <w:szCs w:val="20"/>
      <w:lang w:val="x-none" w:eastAsia="ar-SA" w:bidi="ar-SA"/>
    </w:rPr>
  </w:style>
  <w:style w:type="paragraph" w:customStyle="1" w:styleId="Tekstkomentarza1">
    <w:name w:val="Tekst komentarza1"/>
    <w:basedOn w:val="Normalny"/>
    <w:uiPriority w:val="99"/>
    <w:rsid w:val="00A018AA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A018A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1D4D9C"/>
    <w:rPr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018AA"/>
    <w:rPr>
      <w:rFonts w:ascii="Times New Roman" w:hAnsi="Times New Roman" w:cs="Times New Roman"/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1D4D9C"/>
    <w:rPr>
      <w:b/>
      <w:bCs/>
      <w:sz w:val="20"/>
      <w:szCs w:val="20"/>
      <w:lang w:val="x-none" w:eastAsia="ar-SA" w:bidi="ar-SA"/>
    </w:rPr>
  </w:style>
  <w:style w:type="paragraph" w:customStyle="1" w:styleId="celp">
    <w:name w:val="cel_p"/>
    <w:basedOn w:val="Normalny"/>
    <w:uiPriority w:val="99"/>
    <w:rsid w:val="00A018AA"/>
    <w:pPr>
      <w:spacing w:after="12"/>
      <w:ind w:left="12" w:right="12"/>
      <w:jc w:val="both"/>
      <w:textAlignment w:val="top"/>
    </w:pPr>
  </w:style>
  <w:style w:type="paragraph" w:customStyle="1" w:styleId="Pa3">
    <w:name w:val="Pa3"/>
    <w:basedOn w:val="WW-Default"/>
    <w:next w:val="WW-Default"/>
    <w:uiPriority w:val="99"/>
    <w:rsid w:val="00A018AA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A018AA"/>
    <w:pPr>
      <w:spacing w:before="280" w:after="119"/>
    </w:pPr>
  </w:style>
  <w:style w:type="paragraph" w:customStyle="1" w:styleId="Framecontents">
    <w:name w:val="Frame contents"/>
    <w:basedOn w:val="Tekstpodstawowy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Default">
    <w:name w:val="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C9792C"/>
    <w:pPr>
      <w:widowControl w:val="0"/>
      <w:spacing w:before="2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iPriority w:val="99"/>
    <w:rsid w:val="00C9792C"/>
    <w:pPr>
      <w:widowControl w:val="0"/>
      <w:autoSpaceDE w:val="0"/>
      <w:ind w:left="426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CA0556"/>
    <w:rPr>
      <w:sz w:val="16"/>
      <w:szCs w:val="16"/>
      <w:lang w:val="x-none" w:eastAsia="ar-SA" w:bidi="ar-SA"/>
    </w:rPr>
  </w:style>
  <w:style w:type="character" w:customStyle="1" w:styleId="BodyText3Char1">
    <w:name w:val="Body Text 3 Char1"/>
    <w:uiPriority w:val="99"/>
    <w:locked/>
    <w:rsid w:val="005D6136"/>
    <w:rPr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rsid w:val="005D6136"/>
    <w:pPr>
      <w:jc w:val="center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1A3F01"/>
    <w:rPr>
      <w:sz w:val="16"/>
      <w:szCs w:val="16"/>
      <w:lang w:val="x-none" w:eastAsia="ar-SA" w:bidi="ar-SA"/>
    </w:rPr>
  </w:style>
  <w:style w:type="paragraph" w:customStyle="1" w:styleId="NoSpacing">
    <w:name w:val="No Spacing"/>
    <w:rsid w:val="00994EB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Chojnice, 12</vt:lpstr>
    </vt:vector>
  </TitlesOfParts>
  <Company>UMWP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12</dc:title>
  <dc:subject/>
  <dc:creator>FR1</dc:creator>
  <cp:keywords/>
  <cp:lastModifiedBy>Maksymilian Rudnik</cp:lastModifiedBy>
  <cp:revision>3</cp:revision>
  <cp:lastPrinted>2022-06-07T09:34:00Z</cp:lastPrinted>
  <dcterms:created xsi:type="dcterms:W3CDTF">2022-06-07T11:43:00Z</dcterms:created>
  <dcterms:modified xsi:type="dcterms:W3CDTF">2022-06-07T11:44:00Z</dcterms:modified>
</cp:coreProperties>
</file>