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93FF" w14:textId="65E127C8" w:rsidR="00874D9B" w:rsidRDefault="00874D9B">
      <w:pPr>
        <w:jc w:val="right"/>
      </w:pPr>
      <w:r>
        <w:rPr>
          <w:sz w:val="22"/>
          <w:szCs w:val="22"/>
        </w:rPr>
        <w:t xml:space="preserve">Chojnice, </w:t>
      </w:r>
      <w:r w:rsidRPr="005B17AD">
        <w:rPr>
          <w:sz w:val="22"/>
          <w:szCs w:val="22"/>
        </w:rPr>
        <w:t xml:space="preserve">dnia </w:t>
      </w:r>
      <w:r w:rsidR="005B17AD" w:rsidRPr="005B17AD">
        <w:rPr>
          <w:sz w:val="22"/>
          <w:szCs w:val="22"/>
        </w:rPr>
        <w:t>13</w:t>
      </w:r>
      <w:r w:rsidR="000C287E" w:rsidRPr="005B17AD">
        <w:rPr>
          <w:sz w:val="22"/>
          <w:szCs w:val="22"/>
        </w:rPr>
        <w:t>.02.202</w:t>
      </w:r>
      <w:r w:rsidR="008A3691" w:rsidRPr="005B17AD">
        <w:rPr>
          <w:sz w:val="22"/>
          <w:szCs w:val="22"/>
        </w:rPr>
        <w:t>4</w:t>
      </w:r>
      <w:r w:rsidR="000C287E" w:rsidRPr="005B17AD">
        <w:rPr>
          <w:sz w:val="22"/>
          <w:szCs w:val="22"/>
        </w:rPr>
        <w:t xml:space="preserve"> </w:t>
      </w:r>
      <w:r w:rsidRPr="005B17AD">
        <w:rPr>
          <w:sz w:val="22"/>
          <w:szCs w:val="22"/>
        </w:rPr>
        <w:t>r.</w:t>
      </w:r>
    </w:p>
    <w:p w14:paraId="15BF62F3" w14:textId="77777777" w:rsidR="00874D9B" w:rsidRPr="000C287E" w:rsidRDefault="00874D9B">
      <w:pPr>
        <w:rPr>
          <w:b/>
          <w:sz w:val="22"/>
          <w:szCs w:val="22"/>
          <w:u w:val="single"/>
        </w:rPr>
      </w:pPr>
    </w:p>
    <w:p w14:paraId="6A43B86D" w14:textId="4571EE44" w:rsidR="00874D9B" w:rsidRPr="000C287E" w:rsidRDefault="00874D9B">
      <w:pPr>
        <w:rPr>
          <w:b/>
          <w:u w:val="single"/>
        </w:rPr>
      </w:pPr>
      <w:r w:rsidRPr="000C287E">
        <w:rPr>
          <w:b/>
          <w:sz w:val="22"/>
          <w:szCs w:val="22"/>
          <w:u w:val="single"/>
        </w:rPr>
        <w:t>KM.271</w:t>
      </w:r>
      <w:r w:rsidR="007A38E1" w:rsidRPr="000C287E">
        <w:rPr>
          <w:b/>
          <w:sz w:val="22"/>
          <w:szCs w:val="22"/>
          <w:u w:val="single"/>
        </w:rPr>
        <w:t>.</w:t>
      </w:r>
      <w:r w:rsidR="009D169C">
        <w:rPr>
          <w:b/>
          <w:sz w:val="22"/>
          <w:szCs w:val="22"/>
          <w:u w:val="single"/>
        </w:rPr>
        <w:t>4</w:t>
      </w:r>
      <w:r w:rsidR="007A38E1" w:rsidRPr="000C287E">
        <w:rPr>
          <w:b/>
          <w:sz w:val="22"/>
          <w:szCs w:val="22"/>
          <w:u w:val="single"/>
        </w:rPr>
        <w:t>.202</w:t>
      </w:r>
      <w:r w:rsidR="008A3691">
        <w:rPr>
          <w:b/>
          <w:sz w:val="22"/>
          <w:szCs w:val="22"/>
          <w:u w:val="single"/>
        </w:rPr>
        <w:t>4</w:t>
      </w:r>
    </w:p>
    <w:p w14:paraId="4307179F" w14:textId="77777777" w:rsidR="000C287E" w:rsidRDefault="00874D9B">
      <w:pPr>
        <w:jc w:val="center"/>
        <w:rPr>
          <w:b/>
        </w:rPr>
      </w:pPr>
      <w:r>
        <w:rPr>
          <w:b/>
        </w:rPr>
        <w:br/>
        <w:t xml:space="preserve">OGŁOSZENIE O ZAMÓWIENIU </w:t>
      </w:r>
    </w:p>
    <w:p w14:paraId="0222096E" w14:textId="77777777" w:rsidR="000C287E" w:rsidRDefault="000C287E">
      <w:pPr>
        <w:jc w:val="center"/>
        <w:rPr>
          <w:b/>
        </w:rPr>
      </w:pPr>
      <w:r>
        <w:rPr>
          <w:b/>
        </w:rPr>
        <w:t>O WARTOŚCI NIE</w:t>
      </w:r>
      <w:r w:rsidR="00874D9B">
        <w:rPr>
          <w:b/>
        </w:rPr>
        <w:t xml:space="preserve">PRZEKRACZAJĄCEJ </w:t>
      </w:r>
    </w:p>
    <w:p w14:paraId="6ED06C31" w14:textId="77777777" w:rsidR="00874D9B" w:rsidRPr="000C287E" w:rsidRDefault="000C287E">
      <w:pPr>
        <w:jc w:val="center"/>
      </w:pPr>
      <w:r w:rsidRPr="000C287E">
        <w:t xml:space="preserve">kwoty wskazanej w art. 2 ust 1 pkt 1) ustawy Prawo Zamówień Publicznych </w:t>
      </w:r>
    </w:p>
    <w:p w14:paraId="4CD38C96" w14:textId="77777777" w:rsidR="00874D9B" w:rsidRDefault="00874D9B">
      <w:pPr>
        <w:rPr>
          <w:b/>
        </w:rPr>
      </w:pPr>
    </w:p>
    <w:p w14:paraId="6AC53FEA" w14:textId="361B7D2C" w:rsidR="00874D9B" w:rsidRDefault="00874D9B" w:rsidP="005522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Gmina Miejska Chojnice, ul. Stary Rynek 1, 89-600 Chojnice zaprasza do złożenia oferty </w:t>
      </w:r>
      <w:r>
        <w:rPr>
          <w:sz w:val="22"/>
          <w:szCs w:val="22"/>
        </w:rPr>
        <w:br/>
        <w:t>w postępowaniu o udzielenie zamówienia publicznego</w:t>
      </w:r>
      <w:r w:rsidR="000C287E">
        <w:rPr>
          <w:sz w:val="22"/>
          <w:szCs w:val="22"/>
        </w:rPr>
        <w:t xml:space="preserve"> o wartości nie</w:t>
      </w:r>
      <w:r>
        <w:rPr>
          <w:sz w:val="22"/>
          <w:szCs w:val="22"/>
        </w:rPr>
        <w:t xml:space="preserve">przekraczającej </w:t>
      </w:r>
      <w:r w:rsidR="005522B7">
        <w:rPr>
          <w:sz w:val="22"/>
          <w:szCs w:val="22"/>
        </w:rPr>
        <w:t xml:space="preserve">130.000 zł na zadanie pn.: </w:t>
      </w:r>
      <w:r w:rsidR="009D169C">
        <w:rPr>
          <w:b/>
          <w:sz w:val="22"/>
          <w:szCs w:val="22"/>
        </w:rPr>
        <w:t>Profilowanie nawierzchni dróg gruntowych na terenie miasta Chojnice</w:t>
      </w:r>
      <w:r w:rsidR="005522B7">
        <w:rPr>
          <w:b/>
          <w:sz w:val="22"/>
          <w:szCs w:val="22"/>
        </w:rPr>
        <w:t>.</w:t>
      </w:r>
    </w:p>
    <w:p w14:paraId="2C31E3A7" w14:textId="77777777" w:rsidR="005522B7" w:rsidRDefault="005522B7" w:rsidP="000C287E">
      <w:pPr>
        <w:jc w:val="both"/>
      </w:pPr>
    </w:p>
    <w:p w14:paraId="10F74A06" w14:textId="189CF80E" w:rsidR="00874D9B" w:rsidRDefault="00874D9B">
      <w:pPr>
        <w:jc w:val="both"/>
      </w:pPr>
      <w:r>
        <w:rPr>
          <w:sz w:val="22"/>
          <w:szCs w:val="22"/>
        </w:rPr>
        <w:t xml:space="preserve">Do postępowania nie stosuje się przepisów ustawy </w:t>
      </w:r>
      <w:r w:rsidR="009D169C">
        <w:rPr>
          <w:sz w:val="22"/>
          <w:szCs w:val="22"/>
        </w:rPr>
        <w:t xml:space="preserve">z dnia 11 września 2019 r. - </w:t>
      </w:r>
      <w:r>
        <w:rPr>
          <w:sz w:val="22"/>
          <w:szCs w:val="22"/>
        </w:rPr>
        <w:t>Prawo Zamówień Publicznych</w:t>
      </w:r>
      <w:r w:rsidR="009D169C">
        <w:rPr>
          <w:sz w:val="22"/>
          <w:szCs w:val="22"/>
        </w:rPr>
        <w:t xml:space="preserve"> (</w:t>
      </w:r>
      <w:proofErr w:type="spellStart"/>
      <w:r w:rsidR="009D169C">
        <w:rPr>
          <w:sz w:val="22"/>
          <w:szCs w:val="22"/>
        </w:rPr>
        <w:t>t.j</w:t>
      </w:r>
      <w:proofErr w:type="spellEnd"/>
      <w:r w:rsidR="009D169C">
        <w:rPr>
          <w:sz w:val="22"/>
          <w:szCs w:val="22"/>
        </w:rPr>
        <w:t>. Dz. z 2023 r., poz. 1605 ze zm.</w:t>
      </w:r>
      <w:r w:rsidR="000C287E">
        <w:rPr>
          <w:sz w:val="22"/>
          <w:szCs w:val="22"/>
        </w:rPr>
        <w:t xml:space="preserve">– </w:t>
      </w:r>
      <w:r w:rsidR="009D169C">
        <w:rPr>
          <w:sz w:val="22"/>
          <w:szCs w:val="22"/>
        </w:rPr>
        <w:t>na podstawie art. 2 ust. 1 pkt 1).</w:t>
      </w:r>
    </w:p>
    <w:p w14:paraId="79DF7F2D" w14:textId="77777777" w:rsidR="00874D9B" w:rsidRDefault="00874D9B">
      <w:pPr>
        <w:jc w:val="both"/>
        <w:rPr>
          <w:sz w:val="22"/>
          <w:szCs w:val="22"/>
        </w:rPr>
      </w:pPr>
    </w:p>
    <w:p w14:paraId="0E1EC7A1" w14:textId="77777777" w:rsidR="00874D9B" w:rsidRPr="009D169C" w:rsidRDefault="00874D9B">
      <w:pPr>
        <w:jc w:val="both"/>
        <w:rPr>
          <w:strike/>
        </w:rPr>
      </w:pPr>
      <w:r w:rsidRPr="009D169C">
        <w:rPr>
          <w:sz w:val="22"/>
          <w:szCs w:val="22"/>
        </w:rPr>
        <w:t>ROBOTY BUDOWALNE</w:t>
      </w:r>
      <w:r w:rsidRPr="009D169C">
        <w:rPr>
          <w:strike/>
          <w:sz w:val="22"/>
          <w:szCs w:val="22"/>
        </w:rPr>
        <w:t>/DOSTAWY/USŁUGI</w:t>
      </w:r>
    </w:p>
    <w:p w14:paraId="4DDD1CB7" w14:textId="77777777" w:rsidR="00874D9B" w:rsidRDefault="00874D9B">
      <w:pPr>
        <w:jc w:val="both"/>
        <w:rPr>
          <w:strike/>
          <w:sz w:val="22"/>
          <w:szCs w:val="22"/>
        </w:rPr>
      </w:pPr>
    </w:p>
    <w:p w14:paraId="36A37F48" w14:textId="77777777" w:rsidR="00874D9B" w:rsidRDefault="00874D9B">
      <w:pPr>
        <w:jc w:val="both"/>
      </w:pPr>
      <w:r>
        <w:rPr>
          <w:sz w:val="22"/>
          <w:szCs w:val="22"/>
        </w:rPr>
        <w:t>ZAMAWIAJCY:</w:t>
      </w:r>
    </w:p>
    <w:p w14:paraId="3956CF17" w14:textId="77777777" w:rsidR="00874D9B" w:rsidRDefault="00874D9B">
      <w:pPr>
        <w:jc w:val="both"/>
      </w:pPr>
      <w:r>
        <w:rPr>
          <w:b/>
          <w:sz w:val="22"/>
          <w:szCs w:val="22"/>
        </w:rPr>
        <w:t xml:space="preserve">Urząd Miejski, ul. Stary Rynek 1, 89-600 Chojnice, woj. pomorskie, </w:t>
      </w:r>
    </w:p>
    <w:p w14:paraId="52536857" w14:textId="77777777" w:rsidR="00874D9B" w:rsidRDefault="00874D9B">
      <w:pPr>
        <w:jc w:val="both"/>
      </w:pPr>
      <w:r>
        <w:rPr>
          <w:b/>
          <w:sz w:val="22"/>
          <w:szCs w:val="22"/>
        </w:rPr>
        <w:t>tel. 058 397 18 00, faks 058 397 21 94</w:t>
      </w:r>
    </w:p>
    <w:p w14:paraId="64D6BA47" w14:textId="77777777" w:rsidR="00874D9B" w:rsidRDefault="00874D9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Adres strony internetowej zamawiającego:</w:t>
      </w:r>
      <w:r>
        <w:rPr>
          <w:b/>
          <w:sz w:val="22"/>
          <w:szCs w:val="22"/>
        </w:rPr>
        <w:t xml:space="preserve"> </w:t>
      </w:r>
      <w:hyperlink r:id="rId5" w:history="1">
        <w:r>
          <w:rPr>
            <w:rStyle w:val="Hipercze"/>
            <w:b/>
            <w:color w:val="auto"/>
            <w:sz w:val="22"/>
            <w:szCs w:val="22"/>
            <w:u w:val="none"/>
          </w:rPr>
          <w:t>www.miastochojnice.pl</w:t>
        </w:r>
      </w:hyperlink>
    </w:p>
    <w:p w14:paraId="1CB52C7B" w14:textId="77777777" w:rsidR="00874D9B" w:rsidRDefault="00874D9B">
      <w:pPr>
        <w:jc w:val="both"/>
        <w:rPr>
          <w:b/>
          <w:sz w:val="22"/>
          <w:szCs w:val="22"/>
        </w:rPr>
      </w:pPr>
    </w:p>
    <w:p w14:paraId="6D7839BB" w14:textId="77777777" w:rsidR="00874D9B" w:rsidRDefault="002A3B9C" w:rsidP="002A3B9C">
      <w:pPr>
        <w:numPr>
          <w:ilvl w:val="0"/>
          <w:numId w:val="16"/>
        </w:numPr>
        <w:tabs>
          <w:tab w:val="left" w:pos="426"/>
          <w:tab w:val="left" w:pos="540"/>
        </w:tabs>
        <w:jc w:val="both"/>
      </w:pPr>
      <w:r>
        <w:rPr>
          <w:b/>
          <w:sz w:val="22"/>
          <w:szCs w:val="22"/>
        </w:rPr>
        <w:t xml:space="preserve">     </w:t>
      </w:r>
      <w:r w:rsidR="00874D9B">
        <w:rPr>
          <w:b/>
          <w:sz w:val="22"/>
          <w:szCs w:val="22"/>
        </w:rPr>
        <w:t>PRZEDMIOT ZAMÓWIENIA</w:t>
      </w:r>
    </w:p>
    <w:p w14:paraId="384BACFA" w14:textId="77777777" w:rsidR="00874D9B" w:rsidRDefault="00874D9B">
      <w:pPr>
        <w:tabs>
          <w:tab w:val="left" w:pos="720"/>
        </w:tabs>
        <w:jc w:val="both"/>
        <w:rPr>
          <w:b/>
          <w:sz w:val="22"/>
          <w:szCs w:val="22"/>
        </w:rPr>
      </w:pPr>
    </w:p>
    <w:p w14:paraId="4A37B7FB" w14:textId="7D9271A2" w:rsidR="00874D9B" w:rsidRDefault="00874D9B" w:rsidP="009D169C">
      <w:pPr>
        <w:numPr>
          <w:ilvl w:val="0"/>
          <w:numId w:val="6"/>
        </w:numPr>
        <w:tabs>
          <w:tab w:val="left" w:pos="720"/>
        </w:tabs>
        <w:jc w:val="both"/>
      </w:pPr>
      <w:r>
        <w:rPr>
          <w:sz w:val="22"/>
          <w:szCs w:val="22"/>
        </w:rPr>
        <w:t xml:space="preserve">Przedmiotem niniejszego zamówienia jest </w:t>
      </w:r>
      <w:r>
        <w:rPr>
          <w:b/>
          <w:sz w:val="22"/>
          <w:szCs w:val="22"/>
        </w:rPr>
        <w:t>„</w:t>
      </w:r>
      <w:r w:rsidR="009D169C" w:rsidRPr="009D169C">
        <w:rPr>
          <w:b/>
          <w:sz w:val="22"/>
          <w:szCs w:val="22"/>
        </w:rPr>
        <w:t>Profilowanie nawierzchni dróg gruntowych na terenie miasta Chojnice</w:t>
      </w:r>
      <w:r>
        <w:rPr>
          <w:b/>
          <w:sz w:val="22"/>
          <w:szCs w:val="22"/>
        </w:rPr>
        <w:t>”</w:t>
      </w:r>
      <w:r w:rsidR="007C7C0A">
        <w:rPr>
          <w:b/>
          <w:sz w:val="22"/>
          <w:szCs w:val="22"/>
        </w:rPr>
        <w:t>.</w:t>
      </w:r>
    </w:p>
    <w:p w14:paraId="5699E4C2" w14:textId="5977CF06" w:rsidR="00DD130E" w:rsidRDefault="009D169C" w:rsidP="009D169C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9D169C">
        <w:rPr>
          <w:sz w:val="22"/>
          <w:szCs w:val="22"/>
        </w:rPr>
        <w:t>Przedmiot umowy obejmuje zakres prac związany</w:t>
      </w:r>
      <w:r>
        <w:rPr>
          <w:sz w:val="22"/>
          <w:szCs w:val="22"/>
        </w:rPr>
        <w:t xml:space="preserve">ch z mechanicznym profilowaniem                              </w:t>
      </w:r>
      <w:r w:rsidRPr="009D169C">
        <w:rPr>
          <w:sz w:val="22"/>
          <w:szCs w:val="22"/>
        </w:rPr>
        <w:t>i zagęszczeniem nawierzchni dróg gruntowych naturalnych i ulepszonych oraz innych terenów o nawierzchni gruntowej w granicach administracyjnych miasta Chojnice w ilości do 50 km</w:t>
      </w:r>
      <w:r w:rsidR="005522B7" w:rsidRPr="009D169C">
        <w:rPr>
          <w:sz w:val="22"/>
          <w:szCs w:val="22"/>
        </w:rPr>
        <w:t>.</w:t>
      </w:r>
    </w:p>
    <w:p w14:paraId="644DF27E" w14:textId="55524424" w:rsidR="009D169C" w:rsidRDefault="009D169C" w:rsidP="009D169C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9D169C">
        <w:rPr>
          <w:sz w:val="22"/>
          <w:szCs w:val="22"/>
        </w:rPr>
        <w:t xml:space="preserve">Profilowanie dróg ma polegać na uzyskaniu prawidłowych spadków poprzecznych </w:t>
      </w:r>
      <w:r>
        <w:rPr>
          <w:sz w:val="22"/>
          <w:szCs w:val="22"/>
        </w:rPr>
        <w:t xml:space="preserve">                                    </w:t>
      </w:r>
      <w:r w:rsidRPr="009D169C">
        <w:rPr>
          <w:sz w:val="22"/>
          <w:szCs w:val="22"/>
        </w:rPr>
        <w:t>i podłużnych oraz równości nawierzchni dróg gruntowych umożliwiających bezpieczne poruszanie się pojazdów i właściwe odprowadzenie wód opadowych</w:t>
      </w:r>
      <w:r>
        <w:rPr>
          <w:sz w:val="22"/>
          <w:szCs w:val="22"/>
        </w:rPr>
        <w:t>.</w:t>
      </w:r>
    </w:p>
    <w:p w14:paraId="41437E54" w14:textId="7581688D" w:rsidR="009D169C" w:rsidRDefault="009D169C" w:rsidP="009D169C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9D169C">
        <w:rPr>
          <w:sz w:val="22"/>
          <w:szCs w:val="22"/>
        </w:rPr>
        <w:t>Zakres prac przy profilowaniu nawierzchni dróg gruntowych obejmuje usunięcie przy pomocy równiarki kolein, zagłębień i wybojów oraz jednoczesne wyprofilowanie i zagęszczenie nawierzchni z wykorzystaniem walca ogumionego</w:t>
      </w:r>
      <w:r>
        <w:rPr>
          <w:sz w:val="22"/>
          <w:szCs w:val="22"/>
        </w:rPr>
        <w:t>.</w:t>
      </w:r>
    </w:p>
    <w:p w14:paraId="06F16376" w14:textId="15ED2BDE" w:rsidR="009D169C" w:rsidRPr="009D169C" w:rsidRDefault="009D169C" w:rsidP="009D169C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9D169C">
        <w:rPr>
          <w:sz w:val="22"/>
          <w:szCs w:val="22"/>
        </w:rPr>
        <w:t>Ewentualne ubytki w nawierzchni wykonawca winien uzupełnić gruntem uzyskanym przy równaniu równiarką lub materiałem zapewnionym przez Zamawiającego</w:t>
      </w:r>
      <w:r>
        <w:rPr>
          <w:sz w:val="22"/>
          <w:szCs w:val="22"/>
        </w:rPr>
        <w:t>.</w:t>
      </w:r>
    </w:p>
    <w:p w14:paraId="68E9D8BD" w14:textId="77777777" w:rsidR="002A3B9C" w:rsidRDefault="002A3B9C" w:rsidP="002A3B9C">
      <w:pPr>
        <w:tabs>
          <w:tab w:val="left" w:pos="142"/>
        </w:tabs>
        <w:ind w:left="426"/>
        <w:jc w:val="both"/>
        <w:rPr>
          <w:sz w:val="22"/>
          <w:szCs w:val="22"/>
        </w:rPr>
      </w:pPr>
    </w:p>
    <w:p w14:paraId="6E2CCAEF" w14:textId="77777777" w:rsidR="00874D9B" w:rsidRDefault="00874D9B" w:rsidP="002A3B9C">
      <w:pPr>
        <w:numPr>
          <w:ilvl w:val="0"/>
          <w:numId w:val="16"/>
        </w:numPr>
        <w:tabs>
          <w:tab w:val="left" w:pos="142"/>
        </w:tabs>
        <w:jc w:val="both"/>
      </w:pPr>
      <w:r>
        <w:rPr>
          <w:b/>
          <w:sz w:val="22"/>
          <w:szCs w:val="22"/>
        </w:rPr>
        <w:t>CZAS TRWANIA ZAMÓWIENIA LUB TERMIN WYKONANIA</w:t>
      </w:r>
    </w:p>
    <w:p w14:paraId="477231D4" w14:textId="77777777" w:rsidR="00874D9B" w:rsidRDefault="00874D9B">
      <w:pPr>
        <w:ind w:left="426"/>
        <w:jc w:val="both"/>
        <w:rPr>
          <w:b/>
          <w:sz w:val="22"/>
          <w:szCs w:val="22"/>
        </w:rPr>
      </w:pPr>
    </w:p>
    <w:p w14:paraId="02EE675D" w14:textId="28F5D940" w:rsidR="00874D9B" w:rsidRPr="005522B7" w:rsidRDefault="00874D9B" w:rsidP="002A3B9C">
      <w:pPr>
        <w:ind w:left="709"/>
        <w:jc w:val="both"/>
      </w:pPr>
      <w:r>
        <w:rPr>
          <w:sz w:val="22"/>
          <w:szCs w:val="22"/>
        </w:rPr>
        <w:t>Termin obowiązywania umowy</w:t>
      </w:r>
      <w:r w:rsidR="002A3B9C">
        <w:rPr>
          <w:sz w:val="22"/>
          <w:szCs w:val="22"/>
        </w:rPr>
        <w:t xml:space="preserve"> – o</w:t>
      </w:r>
      <w:r w:rsidRPr="00C42B30">
        <w:rPr>
          <w:bCs/>
          <w:sz w:val="22"/>
          <w:szCs w:val="22"/>
        </w:rPr>
        <w:t>d</w:t>
      </w:r>
      <w:r w:rsidRPr="00C42B30">
        <w:rPr>
          <w:sz w:val="22"/>
          <w:szCs w:val="22"/>
        </w:rPr>
        <w:t xml:space="preserve"> </w:t>
      </w:r>
      <w:r w:rsidR="00C42B30" w:rsidRPr="00C42B30">
        <w:rPr>
          <w:bCs/>
          <w:sz w:val="22"/>
          <w:szCs w:val="22"/>
        </w:rPr>
        <w:t xml:space="preserve">dnia </w:t>
      </w:r>
      <w:r w:rsidR="005522B7">
        <w:rPr>
          <w:bCs/>
          <w:sz w:val="22"/>
          <w:szCs w:val="22"/>
        </w:rPr>
        <w:t>zawarcia</w:t>
      </w:r>
      <w:r w:rsidR="00C42B30" w:rsidRPr="00C42B30">
        <w:rPr>
          <w:bCs/>
          <w:sz w:val="22"/>
          <w:szCs w:val="22"/>
        </w:rPr>
        <w:t xml:space="preserve"> umowy</w:t>
      </w:r>
      <w:r w:rsidR="00E471F5">
        <w:rPr>
          <w:b/>
          <w:bCs/>
          <w:sz w:val="22"/>
          <w:szCs w:val="22"/>
        </w:rPr>
        <w:t xml:space="preserve"> </w:t>
      </w:r>
      <w:r w:rsidR="00E471F5" w:rsidRPr="005C752D">
        <w:rPr>
          <w:bCs/>
          <w:sz w:val="22"/>
          <w:szCs w:val="22"/>
        </w:rPr>
        <w:t>do 31.</w:t>
      </w:r>
      <w:r w:rsidR="005C752D" w:rsidRPr="005C752D">
        <w:rPr>
          <w:bCs/>
          <w:sz w:val="22"/>
          <w:szCs w:val="22"/>
        </w:rPr>
        <w:t>01</w:t>
      </w:r>
      <w:r w:rsidR="00E471F5" w:rsidRPr="005C752D">
        <w:rPr>
          <w:bCs/>
          <w:sz w:val="22"/>
          <w:szCs w:val="22"/>
        </w:rPr>
        <w:t>.</w:t>
      </w:r>
      <w:r w:rsidR="005C752D" w:rsidRPr="005C752D">
        <w:rPr>
          <w:bCs/>
          <w:sz w:val="22"/>
          <w:szCs w:val="22"/>
        </w:rPr>
        <w:t>2025 r.</w:t>
      </w:r>
      <w:r w:rsidR="005C752D" w:rsidRPr="005C752D">
        <w:t xml:space="preserve"> </w:t>
      </w:r>
      <w:r w:rsidR="005C752D" w:rsidRPr="005C752D">
        <w:rPr>
          <w:bCs/>
          <w:sz w:val="22"/>
          <w:szCs w:val="22"/>
        </w:rPr>
        <w:t xml:space="preserve">bądź do wyczerpania szacunkowej wartości zamówienia, o której mowa w § </w:t>
      </w:r>
      <w:r w:rsidR="00AC60C6">
        <w:rPr>
          <w:bCs/>
          <w:sz w:val="22"/>
          <w:szCs w:val="22"/>
        </w:rPr>
        <w:t>4</w:t>
      </w:r>
      <w:bookmarkStart w:id="0" w:name="_GoBack"/>
      <w:bookmarkEnd w:id="0"/>
      <w:r w:rsidR="005C752D" w:rsidRPr="005C752D">
        <w:rPr>
          <w:bCs/>
          <w:sz w:val="22"/>
          <w:szCs w:val="22"/>
        </w:rPr>
        <w:t xml:space="preserve"> ust. </w:t>
      </w:r>
      <w:r w:rsidR="009D169C">
        <w:rPr>
          <w:bCs/>
          <w:sz w:val="22"/>
          <w:szCs w:val="22"/>
        </w:rPr>
        <w:t>9</w:t>
      </w:r>
      <w:r w:rsidR="005C752D" w:rsidRPr="005C752D">
        <w:rPr>
          <w:bCs/>
          <w:sz w:val="22"/>
          <w:szCs w:val="22"/>
        </w:rPr>
        <w:t xml:space="preserve"> wzoru umowy, </w:t>
      </w:r>
      <w:r w:rsidR="005C752D">
        <w:rPr>
          <w:bCs/>
          <w:sz w:val="22"/>
          <w:szCs w:val="22"/>
        </w:rPr>
        <w:t xml:space="preserve">                   </w:t>
      </w:r>
      <w:r w:rsidR="005C752D" w:rsidRPr="005C752D">
        <w:rPr>
          <w:bCs/>
          <w:sz w:val="22"/>
          <w:szCs w:val="22"/>
        </w:rPr>
        <w:t>w zależności co nastąpi wcześniej</w:t>
      </w:r>
      <w:r w:rsidR="005522B7" w:rsidRPr="005C752D">
        <w:rPr>
          <w:sz w:val="22"/>
          <w:szCs w:val="22"/>
        </w:rPr>
        <w:t>.</w:t>
      </w:r>
    </w:p>
    <w:p w14:paraId="0F0009FE" w14:textId="77777777" w:rsidR="002A3B9C" w:rsidRDefault="002A3B9C" w:rsidP="002A3B9C">
      <w:pPr>
        <w:tabs>
          <w:tab w:val="left" w:pos="360"/>
        </w:tabs>
        <w:ind w:left="720"/>
        <w:jc w:val="both"/>
        <w:rPr>
          <w:b/>
          <w:sz w:val="22"/>
          <w:szCs w:val="22"/>
        </w:rPr>
      </w:pPr>
    </w:p>
    <w:p w14:paraId="0F8C1964" w14:textId="77777777" w:rsidR="00874D9B" w:rsidRPr="005C752D" w:rsidRDefault="005522B7" w:rsidP="002A3B9C">
      <w:pPr>
        <w:numPr>
          <w:ilvl w:val="0"/>
          <w:numId w:val="16"/>
        </w:numPr>
        <w:tabs>
          <w:tab w:val="left" w:pos="360"/>
        </w:tabs>
        <w:jc w:val="both"/>
      </w:pPr>
      <w:r>
        <w:rPr>
          <w:b/>
          <w:sz w:val="22"/>
          <w:szCs w:val="22"/>
        </w:rPr>
        <w:t>GWARANCJA</w:t>
      </w:r>
      <w:r w:rsidR="00874D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53F9353B" w14:textId="77777777" w:rsidR="005C752D" w:rsidRPr="005522B7" w:rsidRDefault="005C752D" w:rsidP="005C752D">
      <w:pPr>
        <w:tabs>
          <w:tab w:val="left" w:pos="360"/>
        </w:tabs>
        <w:ind w:left="780"/>
        <w:jc w:val="both"/>
      </w:pPr>
    </w:p>
    <w:p w14:paraId="23B265F2" w14:textId="5FCEFB05" w:rsidR="009D169C" w:rsidRPr="009D169C" w:rsidRDefault="009D169C" w:rsidP="009D169C">
      <w:pPr>
        <w:numPr>
          <w:ilvl w:val="0"/>
          <w:numId w:val="17"/>
        </w:numPr>
        <w:tabs>
          <w:tab w:val="left" w:pos="426"/>
        </w:tabs>
        <w:jc w:val="both"/>
        <w:rPr>
          <w:sz w:val="22"/>
          <w:szCs w:val="22"/>
        </w:rPr>
      </w:pPr>
      <w:r w:rsidRPr="009D169C">
        <w:rPr>
          <w:sz w:val="22"/>
          <w:szCs w:val="22"/>
        </w:rPr>
        <w:t xml:space="preserve">Wykonawca udziela Zamawiającemu gwarancji jakości na wykonany przedmiot Umowy na okres </w:t>
      </w:r>
      <w:r w:rsidRPr="009D169C">
        <w:rPr>
          <w:sz w:val="22"/>
          <w:szCs w:val="22"/>
          <w:u w:val="single"/>
        </w:rPr>
        <w:t>3 miesięcy.</w:t>
      </w:r>
    </w:p>
    <w:p w14:paraId="66AEED35" w14:textId="6E95C5E7" w:rsidR="009D169C" w:rsidRPr="009D169C" w:rsidRDefault="009D169C" w:rsidP="009D169C">
      <w:pPr>
        <w:numPr>
          <w:ilvl w:val="0"/>
          <w:numId w:val="17"/>
        </w:numPr>
        <w:tabs>
          <w:tab w:val="left" w:pos="426"/>
        </w:tabs>
        <w:jc w:val="both"/>
        <w:rPr>
          <w:sz w:val="22"/>
          <w:szCs w:val="22"/>
        </w:rPr>
      </w:pPr>
      <w:r w:rsidRPr="009D169C">
        <w:rPr>
          <w:sz w:val="22"/>
          <w:szCs w:val="22"/>
        </w:rPr>
        <w:t>Bieg terminu gwarancji rozpoczyna się w dniu następnym licząc od odbioru lub daty potwierdzenia usunięcia wad stwierdzonych przy odbiorze przedmiotu Umowy.</w:t>
      </w:r>
    </w:p>
    <w:p w14:paraId="72E8B7B1" w14:textId="77777777" w:rsidR="009D169C" w:rsidRPr="005522B7" w:rsidRDefault="009D169C" w:rsidP="009D169C">
      <w:pPr>
        <w:tabs>
          <w:tab w:val="left" w:pos="426"/>
        </w:tabs>
        <w:ind w:left="709"/>
        <w:jc w:val="both"/>
      </w:pPr>
    </w:p>
    <w:p w14:paraId="289A8981" w14:textId="77777777" w:rsidR="005522B7" w:rsidRDefault="005522B7" w:rsidP="002A3B9C">
      <w:pPr>
        <w:numPr>
          <w:ilvl w:val="0"/>
          <w:numId w:val="16"/>
        </w:numPr>
        <w:tabs>
          <w:tab w:val="left" w:pos="360"/>
        </w:tabs>
        <w:jc w:val="both"/>
      </w:pPr>
      <w:r>
        <w:rPr>
          <w:b/>
          <w:sz w:val="22"/>
          <w:szCs w:val="22"/>
        </w:rPr>
        <w:t>USTALENIA DODATKOWE</w:t>
      </w:r>
    </w:p>
    <w:p w14:paraId="4B99EBAF" w14:textId="77777777" w:rsidR="00874D9B" w:rsidRDefault="00874D9B">
      <w:pPr>
        <w:jc w:val="both"/>
        <w:rPr>
          <w:b/>
          <w:sz w:val="22"/>
          <w:szCs w:val="22"/>
        </w:rPr>
      </w:pPr>
    </w:p>
    <w:p w14:paraId="5C019F70" w14:textId="6454D259" w:rsidR="002A3B9C" w:rsidRPr="001B6910" w:rsidRDefault="001B6910" w:rsidP="001B6910">
      <w:pPr>
        <w:numPr>
          <w:ilvl w:val="0"/>
          <w:numId w:val="20"/>
        </w:numPr>
        <w:tabs>
          <w:tab w:val="clear" w:pos="360"/>
          <w:tab w:val="num" w:pos="709"/>
        </w:tabs>
        <w:suppressAutoHyphens w:val="0"/>
        <w:spacing w:before="120" w:after="120" w:line="264" w:lineRule="auto"/>
        <w:ind w:left="709" w:hanging="425"/>
        <w:contextualSpacing/>
        <w:jc w:val="both"/>
      </w:pPr>
      <w:r w:rsidRPr="001B6910">
        <w:rPr>
          <w:sz w:val="22"/>
          <w:szCs w:val="22"/>
        </w:rPr>
        <w:t>Wynagrodzenie Wykonawcy zostanie ustalone w oparciu o stawki</w:t>
      </w:r>
      <w:r>
        <w:rPr>
          <w:sz w:val="22"/>
          <w:szCs w:val="22"/>
        </w:rPr>
        <w:t xml:space="preserve"> zaoferowane przez</w:t>
      </w:r>
      <w:r w:rsidRPr="001B6910">
        <w:rPr>
          <w:sz w:val="22"/>
          <w:szCs w:val="22"/>
        </w:rPr>
        <w:t xml:space="preserve"> oraz ilość faktycznie wykonanych prac</w:t>
      </w:r>
      <w:r>
        <w:rPr>
          <w:sz w:val="22"/>
          <w:szCs w:val="22"/>
        </w:rPr>
        <w:t>.</w:t>
      </w:r>
    </w:p>
    <w:p w14:paraId="02A8F361" w14:textId="0B2EED86" w:rsidR="001B6910" w:rsidRDefault="001B6910" w:rsidP="001B6910">
      <w:pPr>
        <w:numPr>
          <w:ilvl w:val="0"/>
          <w:numId w:val="20"/>
        </w:numPr>
        <w:tabs>
          <w:tab w:val="clear" w:pos="360"/>
          <w:tab w:val="num" w:pos="709"/>
        </w:tabs>
        <w:suppressAutoHyphens w:val="0"/>
        <w:spacing w:before="120" w:after="120" w:line="264" w:lineRule="auto"/>
        <w:ind w:left="709" w:hanging="425"/>
        <w:contextualSpacing/>
        <w:jc w:val="both"/>
      </w:pPr>
      <w:r>
        <w:lastRenderedPageBreak/>
        <w:t>Wynagrodzenie Wykonawcy, o którym mowa w powyżej, rozliczane będzie każdorazowo po wykonaniu zlecenia na podstawie faktur VAT wystawianych przez Wykonawcę  w oparciu o odbiór przedmiotu zlecenia.</w:t>
      </w:r>
    </w:p>
    <w:p w14:paraId="225AEC8C" w14:textId="77777777" w:rsidR="001B6910" w:rsidRPr="00152D21" w:rsidRDefault="001B6910" w:rsidP="001B6910">
      <w:pPr>
        <w:suppressAutoHyphens w:val="0"/>
        <w:spacing w:before="120" w:after="120" w:line="264" w:lineRule="auto"/>
        <w:ind w:left="709"/>
        <w:contextualSpacing/>
        <w:jc w:val="both"/>
      </w:pPr>
    </w:p>
    <w:p w14:paraId="454E7BB5" w14:textId="77777777" w:rsidR="002A3B9C" w:rsidRDefault="002A3B9C" w:rsidP="002A3B9C">
      <w:pPr>
        <w:tabs>
          <w:tab w:val="left" w:pos="426"/>
        </w:tabs>
        <w:ind w:left="720"/>
        <w:jc w:val="both"/>
        <w:rPr>
          <w:b/>
          <w:sz w:val="22"/>
          <w:szCs w:val="22"/>
        </w:rPr>
      </w:pPr>
    </w:p>
    <w:p w14:paraId="6EEC976F" w14:textId="77777777" w:rsidR="00874D9B" w:rsidRDefault="002A3B9C" w:rsidP="002A3B9C">
      <w:pPr>
        <w:numPr>
          <w:ilvl w:val="0"/>
          <w:numId w:val="16"/>
        </w:numPr>
        <w:tabs>
          <w:tab w:val="left" w:pos="426"/>
        </w:tabs>
        <w:jc w:val="both"/>
      </w:pPr>
      <w:r>
        <w:rPr>
          <w:b/>
          <w:sz w:val="22"/>
          <w:szCs w:val="22"/>
        </w:rPr>
        <w:t xml:space="preserve">  </w:t>
      </w:r>
      <w:r w:rsidR="00874D9B">
        <w:rPr>
          <w:b/>
          <w:sz w:val="22"/>
          <w:szCs w:val="22"/>
        </w:rPr>
        <w:t>KRYTERIUM OCENY OFERT</w:t>
      </w:r>
    </w:p>
    <w:p w14:paraId="057A5E83" w14:textId="77777777" w:rsidR="00874D9B" w:rsidRDefault="00874D9B">
      <w:pPr>
        <w:spacing w:line="360" w:lineRule="auto"/>
        <w:jc w:val="both"/>
        <w:rPr>
          <w:b/>
          <w:sz w:val="22"/>
          <w:szCs w:val="22"/>
        </w:rPr>
      </w:pPr>
    </w:p>
    <w:p w14:paraId="42886B55" w14:textId="77777777" w:rsidR="00874D9B" w:rsidRDefault="00874D9B">
      <w:pPr>
        <w:spacing w:line="360" w:lineRule="auto"/>
        <w:ind w:left="357"/>
        <w:jc w:val="both"/>
      </w:pPr>
      <w:r>
        <w:rPr>
          <w:sz w:val="22"/>
          <w:szCs w:val="22"/>
        </w:rPr>
        <w:t>Przy wyborze oferty będą stosowane niżej wymienione kryteria i będą miały określone znaczenie:</w:t>
      </w:r>
    </w:p>
    <w:p w14:paraId="068A6803" w14:textId="7B251CC6" w:rsidR="00874D9B" w:rsidRDefault="00874D9B">
      <w:pPr>
        <w:spacing w:line="360" w:lineRule="auto"/>
        <w:ind w:left="357"/>
        <w:jc w:val="both"/>
      </w:pPr>
      <w:r>
        <w:rPr>
          <w:b/>
          <w:sz w:val="22"/>
          <w:szCs w:val="22"/>
        </w:rPr>
        <w:t>CENA</w:t>
      </w:r>
      <w:r w:rsidR="00FC6D4E">
        <w:rPr>
          <w:b/>
          <w:sz w:val="22"/>
          <w:szCs w:val="22"/>
        </w:rPr>
        <w:t xml:space="preserve"> (C)</w:t>
      </w:r>
      <w:r>
        <w:rPr>
          <w:b/>
          <w:sz w:val="22"/>
          <w:szCs w:val="22"/>
        </w:rPr>
        <w:t xml:space="preserve"> - (100%) w tym:</w:t>
      </w:r>
    </w:p>
    <w:p w14:paraId="14EC7568" w14:textId="46789A36" w:rsidR="001D1A08" w:rsidRPr="00FC6D4E" w:rsidRDefault="00FC6D4E" w:rsidP="001D1A08">
      <w:pPr>
        <w:numPr>
          <w:ilvl w:val="0"/>
          <w:numId w:val="4"/>
        </w:numPr>
        <w:spacing w:line="360" w:lineRule="auto"/>
        <w:ind w:left="357"/>
        <w:jc w:val="both"/>
        <w:rPr>
          <w:sz w:val="22"/>
          <w:szCs w:val="22"/>
        </w:rPr>
      </w:pPr>
      <w:r w:rsidRPr="00CA13F5">
        <w:rPr>
          <w:sz w:val="22"/>
          <w:szCs w:val="22"/>
        </w:rPr>
        <w:t xml:space="preserve">C1 </w:t>
      </w:r>
      <w:r>
        <w:rPr>
          <w:b/>
          <w:sz w:val="22"/>
          <w:szCs w:val="22"/>
        </w:rPr>
        <w:t xml:space="preserve">- </w:t>
      </w:r>
      <w:r w:rsidR="001D1A08" w:rsidRPr="00CA13F5">
        <w:rPr>
          <w:sz w:val="22"/>
          <w:szCs w:val="22"/>
        </w:rPr>
        <w:t>Cena</w:t>
      </w:r>
      <w:r w:rsidR="005C752D" w:rsidRPr="00CA13F5">
        <w:rPr>
          <w:sz w:val="22"/>
          <w:szCs w:val="22"/>
        </w:rPr>
        <w:t xml:space="preserve"> jednostkowa</w:t>
      </w:r>
      <w:r w:rsidR="00874D9B" w:rsidRPr="00CA13F5">
        <w:rPr>
          <w:sz w:val="22"/>
          <w:szCs w:val="22"/>
        </w:rPr>
        <w:t xml:space="preserve"> brutto</w:t>
      </w:r>
      <w:r w:rsidR="001D1A08" w:rsidRPr="00CA13F5">
        <w:rPr>
          <w:sz w:val="22"/>
          <w:szCs w:val="22"/>
        </w:rPr>
        <w:t xml:space="preserve"> </w:t>
      </w:r>
      <w:r w:rsidRPr="00CA13F5">
        <w:rPr>
          <w:sz w:val="22"/>
          <w:szCs w:val="22"/>
        </w:rPr>
        <w:t xml:space="preserve">za </w:t>
      </w:r>
      <w:r w:rsidR="001D1A08" w:rsidRPr="00CA13F5">
        <w:rPr>
          <w:sz w:val="22"/>
          <w:szCs w:val="22"/>
        </w:rPr>
        <w:t>mechaniczne wyrównanie, wyprofilowanie oraz zagę</w:t>
      </w:r>
      <w:r w:rsidRPr="00CA13F5">
        <w:rPr>
          <w:sz w:val="22"/>
          <w:szCs w:val="22"/>
        </w:rPr>
        <w:t>szczenie walcem drogi gruntowej:</w:t>
      </w:r>
    </w:p>
    <w:p w14:paraId="6DF3F316" w14:textId="20DF4708" w:rsidR="00874D9B" w:rsidRPr="001D1A08" w:rsidRDefault="00874D9B">
      <w:pPr>
        <w:spacing w:line="360" w:lineRule="auto"/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>Sposób obliczania  punktów</w:t>
      </w:r>
      <w:r w:rsidR="005C752D" w:rsidRPr="001D1A08">
        <w:rPr>
          <w:sz w:val="22"/>
          <w:szCs w:val="22"/>
        </w:rPr>
        <w:t>:</w:t>
      </w:r>
    </w:p>
    <w:p w14:paraId="42C17D64" w14:textId="6D4FB4B2" w:rsidR="00874D9B" w:rsidRPr="001D1A08" w:rsidRDefault="00874D9B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ab/>
      </w:r>
      <w:r w:rsidR="005C752D" w:rsidRPr="001D1A08">
        <w:rPr>
          <w:sz w:val="22"/>
          <w:szCs w:val="22"/>
        </w:rPr>
        <w:t xml:space="preserve"> </w:t>
      </w:r>
      <w:r w:rsidR="001D1A08" w:rsidRPr="001D1A08">
        <w:rPr>
          <w:sz w:val="22"/>
          <w:szCs w:val="22"/>
        </w:rPr>
        <w:t xml:space="preserve"> </w:t>
      </w:r>
      <w:r w:rsidRPr="001D1A08">
        <w:rPr>
          <w:sz w:val="22"/>
          <w:szCs w:val="22"/>
        </w:rPr>
        <w:t>Cena brutto oferty najtańszej</w:t>
      </w:r>
    </w:p>
    <w:p w14:paraId="13F43C79" w14:textId="3A90C2E8" w:rsidR="00874D9B" w:rsidRPr="001D1A08" w:rsidRDefault="00874D9B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>C</w:t>
      </w:r>
      <w:r w:rsidR="001D1A08" w:rsidRPr="001D1A08">
        <w:rPr>
          <w:sz w:val="22"/>
          <w:szCs w:val="22"/>
        </w:rPr>
        <w:t>1</w:t>
      </w:r>
      <w:r w:rsidRPr="001D1A08">
        <w:rPr>
          <w:sz w:val="22"/>
          <w:szCs w:val="22"/>
        </w:rPr>
        <w:t>=</w:t>
      </w:r>
      <w:r w:rsidR="005C752D" w:rsidRPr="001D1A08">
        <w:rPr>
          <w:sz w:val="22"/>
          <w:szCs w:val="22"/>
        </w:rPr>
        <w:t xml:space="preserve"> </w:t>
      </w:r>
      <w:r w:rsidRPr="001D1A08">
        <w:rPr>
          <w:sz w:val="22"/>
          <w:szCs w:val="22"/>
        </w:rPr>
        <w:t>-------------------------------------</w:t>
      </w:r>
      <w:r w:rsidR="005C752D" w:rsidRPr="001D1A08">
        <w:rPr>
          <w:sz w:val="22"/>
          <w:szCs w:val="22"/>
        </w:rPr>
        <w:t xml:space="preserve"> </w:t>
      </w:r>
      <w:r w:rsidR="001D1A08" w:rsidRPr="001D1A08">
        <w:rPr>
          <w:sz w:val="22"/>
          <w:szCs w:val="22"/>
        </w:rPr>
        <w:t xml:space="preserve"> </w:t>
      </w:r>
      <w:r w:rsidRPr="001D1A08">
        <w:rPr>
          <w:sz w:val="22"/>
          <w:szCs w:val="22"/>
        </w:rPr>
        <w:t xml:space="preserve">x </w:t>
      </w:r>
      <w:r w:rsidR="005B17AD">
        <w:rPr>
          <w:sz w:val="22"/>
          <w:szCs w:val="22"/>
        </w:rPr>
        <w:t xml:space="preserve">100 x </w:t>
      </w:r>
      <w:r w:rsidR="00EF000E">
        <w:rPr>
          <w:sz w:val="22"/>
          <w:szCs w:val="22"/>
        </w:rPr>
        <w:t>55</w:t>
      </w:r>
      <w:r w:rsidR="00FC6D4E">
        <w:rPr>
          <w:sz w:val="22"/>
          <w:szCs w:val="22"/>
        </w:rPr>
        <w:t xml:space="preserve">% </w:t>
      </w:r>
    </w:p>
    <w:p w14:paraId="1BC0AAF4" w14:textId="25D3F36C" w:rsidR="00874D9B" w:rsidRPr="001D1A08" w:rsidRDefault="00874D9B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ab/>
      </w:r>
      <w:r w:rsidR="001D1A08" w:rsidRPr="001D1A08">
        <w:rPr>
          <w:sz w:val="22"/>
          <w:szCs w:val="22"/>
        </w:rPr>
        <w:t xml:space="preserve"> </w:t>
      </w:r>
      <w:r w:rsidR="005C752D" w:rsidRPr="001D1A08">
        <w:rPr>
          <w:sz w:val="22"/>
          <w:szCs w:val="22"/>
        </w:rPr>
        <w:t xml:space="preserve"> </w:t>
      </w:r>
      <w:r w:rsidRPr="001D1A08">
        <w:rPr>
          <w:sz w:val="22"/>
          <w:szCs w:val="22"/>
        </w:rPr>
        <w:t>Cena brutto oferty ocenianej</w:t>
      </w:r>
    </w:p>
    <w:p w14:paraId="496B0092" w14:textId="77777777" w:rsidR="00874D9B" w:rsidRPr="001D1A08" w:rsidRDefault="00874D9B">
      <w:pPr>
        <w:ind w:left="357"/>
        <w:jc w:val="both"/>
        <w:rPr>
          <w:sz w:val="22"/>
          <w:szCs w:val="22"/>
        </w:rPr>
      </w:pPr>
    </w:p>
    <w:p w14:paraId="09AD6655" w14:textId="1BC0DD64" w:rsidR="001D1A08" w:rsidRPr="00CA13F5" w:rsidRDefault="00FC6D4E" w:rsidP="00FC6D4E">
      <w:pPr>
        <w:numPr>
          <w:ilvl w:val="0"/>
          <w:numId w:val="4"/>
        </w:numPr>
        <w:spacing w:line="360" w:lineRule="auto"/>
        <w:ind w:left="357"/>
        <w:jc w:val="both"/>
        <w:rPr>
          <w:sz w:val="22"/>
          <w:szCs w:val="22"/>
        </w:rPr>
      </w:pPr>
      <w:r w:rsidRPr="00CA13F5">
        <w:rPr>
          <w:sz w:val="22"/>
          <w:szCs w:val="22"/>
        </w:rPr>
        <w:t>C2 -</w:t>
      </w:r>
      <w:r>
        <w:rPr>
          <w:b/>
          <w:sz w:val="22"/>
          <w:szCs w:val="22"/>
        </w:rPr>
        <w:t xml:space="preserve"> </w:t>
      </w:r>
      <w:r w:rsidR="001D1A08" w:rsidRPr="00CA13F5">
        <w:rPr>
          <w:sz w:val="22"/>
          <w:szCs w:val="22"/>
        </w:rPr>
        <w:t>Cena jednostkowa brutto</w:t>
      </w:r>
      <w:r w:rsidRPr="00CA13F5">
        <w:rPr>
          <w:sz w:val="22"/>
          <w:szCs w:val="22"/>
        </w:rPr>
        <w:t xml:space="preserve"> za </w:t>
      </w:r>
      <w:proofErr w:type="spellStart"/>
      <w:r w:rsidR="001D1A08" w:rsidRPr="00CA13F5">
        <w:rPr>
          <w:sz w:val="22"/>
          <w:szCs w:val="22"/>
        </w:rPr>
        <w:t>rozgarynanie</w:t>
      </w:r>
      <w:proofErr w:type="spellEnd"/>
      <w:r w:rsidR="001D1A08" w:rsidRPr="00CA13F5">
        <w:rPr>
          <w:sz w:val="22"/>
          <w:szCs w:val="22"/>
        </w:rPr>
        <w:t xml:space="preserve"> kruszywa za pomocą koparko-ładowarki</w:t>
      </w:r>
      <w:r w:rsidRPr="00CA13F5">
        <w:rPr>
          <w:sz w:val="22"/>
          <w:szCs w:val="22"/>
        </w:rPr>
        <w:t>:</w:t>
      </w:r>
    </w:p>
    <w:p w14:paraId="60B69B2E" w14:textId="500A4FAC" w:rsidR="00874D9B" w:rsidRPr="00CA13F5" w:rsidRDefault="00874D9B">
      <w:pPr>
        <w:spacing w:line="360" w:lineRule="auto"/>
        <w:ind w:left="357"/>
        <w:jc w:val="both"/>
        <w:rPr>
          <w:sz w:val="22"/>
          <w:szCs w:val="22"/>
        </w:rPr>
      </w:pPr>
      <w:r w:rsidRPr="00CA13F5">
        <w:rPr>
          <w:sz w:val="22"/>
          <w:szCs w:val="22"/>
        </w:rPr>
        <w:t>Sposób obliczania</w:t>
      </w:r>
      <w:r w:rsidR="005C752D" w:rsidRPr="00CA13F5">
        <w:rPr>
          <w:sz w:val="22"/>
          <w:szCs w:val="22"/>
        </w:rPr>
        <w:t xml:space="preserve"> </w:t>
      </w:r>
      <w:r w:rsidRPr="00CA13F5">
        <w:rPr>
          <w:sz w:val="22"/>
          <w:szCs w:val="22"/>
        </w:rPr>
        <w:t>punktów</w:t>
      </w:r>
      <w:r w:rsidR="005C752D" w:rsidRPr="00CA13F5">
        <w:rPr>
          <w:sz w:val="22"/>
          <w:szCs w:val="22"/>
        </w:rPr>
        <w:t>:</w:t>
      </w:r>
    </w:p>
    <w:p w14:paraId="586C1DE2" w14:textId="50F9FBA7" w:rsidR="00874D9B" w:rsidRPr="001D1A08" w:rsidRDefault="00874D9B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ab/>
      </w:r>
      <w:r w:rsidR="001D1A08" w:rsidRPr="001D1A08">
        <w:rPr>
          <w:sz w:val="22"/>
          <w:szCs w:val="22"/>
        </w:rPr>
        <w:t xml:space="preserve"> </w:t>
      </w:r>
      <w:r w:rsidR="00FC6D4E">
        <w:rPr>
          <w:sz w:val="22"/>
          <w:szCs w:val="22"/>
        </w:rPr>
        <w:t xml:space="preserve"> </w:t>
      </w:r>
      <w:r w:rsidRPr="001D1A08">
        <w:rPr>
          <w:sz w:val="22"/>
          <w:szCs w:val="22"/>
        </w:rPr>
        <w:t>Cena brutto oferty najtańszej</w:t>
      </w:r>
    </w:p>
    <w:p w14:paraId="46C34FB4" w14:textId="2210D8D6" w:rsidR="00874D9B" w:rsidRPr="001D1A08" w:rsidRDefault="00874D9B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>C</w:t>
      </w:r>
      <w:r w:rsidR="001D1A08" w:rsidRPr="001D1A08">
        <w:rPr>
          <w:sz w:val="22"/>
          <w:szCs w:val="22"/>
        </w:rPr>
        <w:t>2</w:t>
      </w:r>
      <w:r w:rsidRPr="001D1A08">
        <w:rPr>
          <w:sz w:val="22"/>
          <w:szCs w:val="22"/>
        </w:rPr>
        <w:t>=</w:t>
      </w:r>
      <w:r w:rsidR="005C752D" w:rsidRPr="001D1A08">
        <w:rPr>
          <w:sz w:val="22"/>
          <w:szCs w:val="22"/>
        </w:rPr>
        <w:t xml:space="preserve"> </w:t>
      </w:r>
      <w:r w:rsidRPr="001D1A08">
        <w:rPr>
          <w:sz w:val="22"/>
          <w:szCs w:val="22"/>
        </w:rPr>
        <w:t>-------------------------------------</w:t>
      </w:r>
      <w:r w:rsidR="005C752D" w:rsidRPr="001D1A08">
        <w:rPr>
          <w:sz w:val="22"/>
          <w:szCs w:val="22"/>
        </w:rPr>
        <w:t xml:space="preserve"> </w:t>
      </w:r>
      <w:r w:rsidRPr="001D1A08">
        <w:rPr>
          <w:sz w:val="22"/>
          <w:szCs w:val="22"/>
        </w:rPr>
        <w:t xml:space="preserve">x </w:t>
      </w:r>
      <w:r w:rsidR="005B17AD">
        <w:rPr>
          <w:sz w:val="22"/>
          <w:szCs w:val="22"/>
        </w:rPr>
        <w:t xml:space="preserve">100 x </w:t>
      </w:r>
      <w:r w:rsidR="00EF000E">
        <w:rPr>
          <w:sz w:val="22"/>
          <w:szCs w:val="22"/>
        </w:rPr>
        <w:t>1</w:t>
      </w:r>
      <w:r w:rsidR="00871F00" w:rsidRPr="001D1A08">
        <w:rPr>
          <w:sz w:val="22"/>
          <w:szCs w:val="22"/>
        </w:rPr>
        <w:t>5</w:t>
      </w:r>
      <w:r w:rsidR="00FC6D4E">
        <w:rPr>
          <w:sz w:val="22"/>
          <w:szCs w:val="22"/>
        </w:rPr>
        <w:t xml:space="preserve">% </w:t>
      </w:r>
    </w:p>
    <w:p w14:paraId="4DD575BF" w14:textId="21380398" w:rsidR="00874D9B" w:rsidRPr="001D1A08" w:rsidRDefault="00874D9B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ab/>
      </w:r>
      <w:r w:rsidR="001D1A08" w:rsidRPr="001D1A08">
        <w:rPr>
          <w:sz w:val="22"/>
          <w:szCs w:val="22"/>
        </w:rPr>
        <w:t xml:space="preserve"> </w:t>
      </w:r>
      <w:r w:rsidR="00FC6D4E">
        <w:rPr>
          <w:sz w:val="22"/>
          <w:szCs w:val="22"/>
        </w:rPr>
        <w:t xml:space="preserve"> </w:t>
      </w:r>
      <w:r w:rsidRPr="001D1A08">
        <w:rPr>
          <w:sz w:val="22"/>
          <w:szCs w:val="22"/>
        </w:rPr>
        <w:t>Cena brutto oferty ocenianej</w:t>
      </w:r>
    </w:p>
    <w:p w14:paraId="1112F38F" w14:textId="77777777" w:rsidR="00874D9B" w:rsidRPr="001D1A08" w:rsidRDefault="00874D9B">
      <w:pPr>
        <w:ind w:left="357"/>
        <w:jc w:val="both"/>
        <w:rPr>
          <w:sz w:val="22"/>
          <w:szCs w:val="22"/>
        </w:rPr>
      </w:pPr>
    </w:p>
    <w:p w14:paraId="601288A5" w14:textId="4562B8FA" w:rsidR="001D1A08" w:rsidRPr="00CA13F5" w:rsidRDefault="00FC6D4E" w:rsidP="00FC6D4E">
      <w:pPr>
        <w:numPr>
          <w:ilvl w:val="0"/>
          <w:numId w:val="4"/>
        </w:numPr>
        <w:spacing w:line="360" w:lineRule="auto"/>
        <w:ind w:left="357"/>
        <w:jc w:val="both"/>
        <w:rPr>
          <w:sz w:val="22"/>
          <w:szCs w:val="22"/>
        </w:rPr>
      </w:pPr>
      <w:r w:rsidRPr="00CA13F5">
        <w:rPr>
          <w:sz w:val="22"/>
          <w:szCs w:val="22"/>
        </w:rPr>
        <w:t xml:space="preserve">C3 </w:t>
      </w:r>
      <w:r>
        <w:rPr>
          <w:b/>
          <w:sz w:val="22"/>
          <w:szCs w:val="22"/>
        </w:rPr>
        <w:t xml:space="preserve">- </w:t>
      </w:r>
      <w:r w:rsidR="001D1A08" w:rsidRPr="00CA13F5">
        <w:rPr>
          <w:sz w:val="22"/>
          <w:szCs w:val="22"/>
        </w:rPr>
        <w:t>Cena jednostkowa brutto</w:t>
      </w:r>
      <w:r w:rsidRPr="00CA13F5">
        <w:rPr>
          <w:sz w:val="22"/>
          <w:szCs w:val="22"/>
        </w:rPr>
        <w:t xml:space="preserve"> za </w:t>
      </w:r>
      <w:proofErr w:type="spellStart"/>
      <w:r w:rsidR="001D1A08" w:rsidRPr="00CA13F5">
        <w:rPr>
          <w:sz w:val="22"/>
          <w:szCs w:val="22"/>
        </w:rPr>
        <w:t>rozgarynanie</w:t>
      </w:r>
      <w:proofErr w:type="spellEnd"/>
      <w:r w:rsidR="001D1A08" w:rsidRPr="00CA13F5">
        <w:rPr>
          <w:sz w:val="22"/>
          <w:szCs w:val="22"/>
        </w:rPr>
        <w:t xml:space="preserve"> kruszywa za pomocą równiarki</w:t>
      </w:r>
      <w:r w:rsidRPr="00CA13F5">
        <w:rPr>
          <w:sz w:val="22"/>
          <w:szCs w:val="22"/>
        </w:rPr>
        <w:t>:</w:t>
      </w:r>
    </w:p>
    <w:p w14:paraId="504A51B8" w14:textId="193B0471" w:rsidR="001B6910" w:rsidRPr="001D1A08" w:rsidRDefault="00FC6D4E" w:rsidP="001B6910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Sposób obliczania </w:t>
      </w:r>
      <w:r w:rsidR="001B6910" w:rsidRPr="001D1A08">
        <w:rPr>
          <w:sz w:val="22"/>
          <w:szCs w:val="22"/>
        </w:rPr>
        <w:t>punktów</w:t>
      </w:r>
      <w:r>
        <w:rPr>
          <w:sz w:val="22"/>
          <w:szCs w:val="22"/>
        </w:rPr>
        <w:t>:</w:t>
      </w:r>
    </w:p>
    <w:p w14:paraId="4E2DD629" w14:textId="43F9C5FB" w:rsidR="001B6910" w:rsidRPr="001D1A08" w:rsidRDefault="001B6910" w:rsidP="001B6910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ab/>
      </w:r>
      <w:r w:rsidR="001D1A08">
        <w:rPr>
          <w:sz w:val="22"/>
          <w:szCs w:val="22"/>
        </w:rPr>
        <w:t xml:space="preserve">   </w:t>
      </w:r>
      <w:r w:rsidRPr="001D1A08">
        <w:rPr>
          <w:sz w:val="22"/>
          <w:szCs w:val="22"/>
        </w:rPr>
        <w:t>Cena brutto oferty najtańszej</w:t>
      </w:r>
    </w:p>
    <w:p w14:paraId="4F7DC653" w14:textId="7AD76A82" w:rsidR="001B6910" w:rsidRPr="001D1A08" w:rsidRDefault="001B6910" w:rsidP="001B6910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>C</w:t>
      </w:r>
      <w:r w:rsidR="001D1A08" w:rsidRPr="001D1A08">
        <w:rPr>
          <w:sz w:val="22"/>
          <w:szCs w:val="22"/>
        </w:rPr>
        <w:t>3</w:t>
      </w:r>
      <w:r w:rsidRPr="001D1A08">
        <w:rPr>
          <w:sz w:val="22"/>
          <w:szCs w:val="22"/>
        </w:rPr>
        <w:t>=</w:t>
      </w:r>
      <w:r w:rsidR="001D1A08">
        <w:rPr>
          <w:sz w:val="22"/>
          <w:szCs w:val="22"/>
        </w:rPr>
        <w:t xml:space="preserve"> </w:t>
      </w:r>
      <w:r w:rsidRPr="001D1A08">
        <w:rPr>
          <w:sz w:val="22"/>
          <w:szCs w:val="22"/>
        </w:rPr>
        <w:t xml:space="preserve"> ------------------------------------- x </w:t>
      </w:r>
      <w:r w:rsidR="005B17AD">
        <w:rPr>
          <w:sz w:val="22"/>
          <w:szCs w:val="22"/>
        </w:rPr>
        <w:t xml:space="preserve">100 x </w:t>
      </w:r>
      <w:r w:rsidR="00EF000E">
        <w:rPr>
          <w:sz w:val="22"/>
          <w:szCs w:val="22"/>
        </w:rPr>
        <w:t>15</w:t>
      </w:r>
      <w:r w:rsidR="00FC6D4E">
        <w:rPr>
          <w:sz w:val="22"/>
          <w:szCs w:val="22"/>
        </w:rPr>
        <w:t xml:space="preserve">% </w:t>
      </w:r>
    </w:p>
    <w:p w14:paraId="272E396B" w14:textId="602CFD62" w:rsidR="001B6910" w:rsidRPr="001D1A08" w:rsidRDefault="001B6910" w:rsidP="001B6910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ab/>
      </w:r>
      <w:r w:rsidR="001D1A08">
        <w:rPr>
          <w:sz w:val="22"/>
          <w:szCs w:val="22"/>
        </w:rPr>
        <w:t xml:space="preserve">   </w:t>
      </w:r>
      <w:r w:rsidRPr="001D1A08">
        <w:rPr>
          <w:sz w:val="22"/>
          <w:szCs w:val="22"/>
        </w:rPr>
        <w:t>Cena brutto oferty ocenianej</w:t>
      </w:r>
    </w:p>
    <w:p w14:paraId="2610BCAA" w14:textId="77777777" w:rsidR="001B6910" w:rsidRPr="001D1A08" w:rsidRDefault="001B6910" w:rsidP="001B6910">
      <w:pPr>
        <w:spacing w:line="360" w:lineRule="auto"/>
        <w:ind w:left="357"/>
        <w:jc w:val="both"/>
        <w:rPr>
          <w:sz w:val="22"/>
          <w:szCs w:val="22"/>
        </w:rPr>
      </w:pPr>
    </w:p>
    <w:p w14:paraId="336313C1" w14:textId="531E6DAD" w:rsidR="001D1A08" w:rsidRPr="00CA13F5" w:rsidRDefault="001D1A08" w:rsidP="001D1A08">
      <w:pPr>
        <w:numPr>
          <w:ilvl w:val="0"/>
          <w:numId w:val="4"/>
        </w:numPr>
        <w:spacing w:line="360" w:lineRule="auto"/>
        <w:ind w:left="357"/>
        <w:jc w:val="both"/>
        <w:rPr>
          <w:sz w:val="22"/>
          <w:szCs w:val="22"/>
        </w:rPr>
      </w:pPr>
      <w:r w:rsidRPr="00CA13F5">
        <w:rPr>
          <w:sz w:val="22"/>
          <w:szCs w:val="22"/>
        </w:rPr>
        <w:t>C</w:t>
      </w:r>
      <w:r w:rsidR="00FC6D4E" w:rsidRPr="00CA13F5">
        <w:rPr>
          <w:sz w:val="22"/>
          <w:szCs w:val="22"/>
        </w:rPr>
        <w:t>4 - C</w:t>
      </w:r>
      <w:r w:rsidRPr="00CA13F5">
        <w:rPr>
          <w:sz w:val="22"/>
          <w:szCs w:val="22"/>
        </w:rPr>
        <w:t>ena</w:t>
      </w:r>
      <w:r w:rsidR="001B6910" w:rsidRPr="00CA13F5">
        <w:rPr>
          <w:sz w:val="22"/>
          <w:szCs w:val="22"/>
        </w:rPr>
        <w:t xml:space="preserve"> jednostkowa brutto </w:t>
      </w:r>
      <w:r w:rsidR="00FC6D4E" w:rsidRPr="00CA13F5">
        <w:rPr>
          <w:sz w:val="22"/>
          <w:szCs w:val="22"/>
        </w:rPr>
        <w:t xml:space="preserve">za </w:t>
      </w:r>
      <w:r w:rsidRPr="00CA13F5">
        <w:rPr>
          <w:sz w:val="22"/>
          <w:szCs w:val="22"/>
        </w:rPr>
        <w:t>zagęszczanie rozgarniętego kruszywa za pomocą walca</w:t>
      </w:r>
      <w:r w:rsidR="00FC6D4E" w:rsidRPr="00CA13F5">
        <w:rPr>
          <w:sz w:val="22"/>
          <w:szCs w:val="22"/>
        </w:rPr>
        <w:t>:</w:t>
      </w:r>
    </w:p>
    <w:p w14:paraId="29197AA0" w14:textId="107ACAB6" w:rsidR="001D1A08" w:rsidRPr="001D1A08" w:rsidRDefault="00FC6D4E" w:rsidP="001D1A08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Sposób obliczania </w:t>
      </w:r>
      <w:r w:rsidR="001D1A08" w:rsidRPr="001D1A08">
        <w:rPr>
          <w:sz w:val="22"/>
          <w:szCs w:val="22"/>
        </w:rPr>
        <w:t>punktów</w:t>
      </w:r>
      <w:r>
        <w:rPr>
          <w:sz w:val="22"/>
          <w:szCs w:val="22"/>
        </w:rPr>
        <w:t>:</w:t>
      </w:r>
    </w:p>
    <w:p w14:paraId="51822178" w14:textId="34132542" w:rsidR="001D1A08" w:rsidRPr="001D1A08" w:rsidRDefault="001D1A08" w:rsidP="00FC6D4E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1D1A08">
        <w:rPr>
          <w:sz w:val="22"/>
          <w:szCs w:val="22"/>
        </w:rPr>
        <w:t>Cena brutto oferty najtańszej</w:t>
      </w:r>
    </w:p>
    <w:p w14:paraId="084ACE2A" w14:textId="264D47C2" w:rsidR="001D1A08" w:rsidRPr="001D1A08" w:rsidRDefault="001D1A08" w:rsidP="00FC6D4E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>C</w:t>
      </w:r>
      <w:r>
        <w:rPr>
          <w:sz w:val="22"/>
          <w:szCs w:val="22"/>
        </w:rPr>
        <w:t>4</w:t>
      </w:r>
      <w:r w:rsidRPr="001D1A08">
        <w:rPr>
          <w:sz w:val="22"/>
          <w:szCs w:val="22"/>
        </w:rPr>
        <w:t>= ----------</w:t>
      </w:r>
      <w:r w:rsidR="00FC6D4E">
        <w:rPr>
          <w:sz w:val="22"/>
          <w:szCs w:val="22"/>
        </w:rPr>
        <w:t xml:space="preserve">--------------------------- x </w:t>
      </w:r>
      <w:r w:rsidR="005B17AD">
        <w:rPr>
          <w:sz w:val="22"/>
          <w:szCs w:val="22"/>
        </w:rPr>
        <w:t xml:space="preserve">100 x </w:t>
      </w:r>
      <w:r w:rsidR="00FC6D4E">
        <w:rPr>
          <w:sz w:val="22"/>
          <w:szCs w:val="22"/>
        </w:rPr>
        <w:t>1</w:t>
      </w:r>
      <w:r w:rsidR="00EF000E">
        <w:rPr>
          <w:sz w:val="22"/>
          <w:szCs w:val="22"/>
        </w:rPr>
        <w:t>5</w:t>
      </w:r>
      <w:r w:rsidR="005B17AD">
        <w:rPr>
          <w:sz w:val="22"/>
          <w:szCs w:val="22"/>
        </w:rPr>
        <w:t xml:space="preserve">% </w:t>
      </w:r>
    </w:p>
    <w:p w14:paraId="17A91E8A" w14:textId="5D893435" w:rsidR="001D1A08" w:rsidRPr="001D1A08" w:rsidRDefault="001D1A08" w:rsidP="00FC6D4E">
      <w:pPr>
        <w:ind w:left="357"/>
        <w:jc w:val="both"/>
        <w:rPr>
          <w:sz w:val="22"/>
          <w:szCs w:val="22"/>
        </w:rPr>
      </w:pPr>
      <w:r w:rsidRPr="001D1A0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1D1A08">
        <w:rPr>
          <w:sz w:val="22"/>
          <w:szCs w:val="22"/>
        </w:rPr>
        <w:t>Cena brutto oferty ocenianej</w:t>
      </w:r>
    </w:p>
    <w:p w14:paraId="6A437C01" w14:textId="77777777" w:rsidR="00874D9B" w:rsidRPr="00DC5366" w:rsidRDefault="00874D9B">
      <w:pPr>
        <w:ind w:left="357"/>
        <w:jc w:val="both"/>
        <w:rPr>
          <w:sz w:val="22"/>
          <w:szCs w:val="22"/>
        </w:rPr>
      </w:pPr>
    </w:p>
    <w:p w14:paraId="39F92EE5" w14:textId="77777777" w:rsidR="002A3B9C" w:rsidRDefault="002A3B9C">
      <w:pPr>
        <w:jc w:val="both"/>
        <w:rPr>
          <w:sz w:val="22"/>
          <w:szCs w:val="22"/>
        </w:rPr>
      </w:pPr>
    </w:p>
    <w:p w14:paraId="12269E58" w14:textId="77777777" w:rsidR="005C752D" w:rsidRDefault="005C752D">
      <w:pPr>
        <w:jc w:val="both"/>
        <w:rPr>
          <w:sz w:val="22"/>
          <w:szCs w:val="22"/>
        </w:rPr>
      </w:pPr>
    </w:p>
    <w:p w14:paraId="2788DCB0" w14:textId="77777777" w:rsidR="00E42950" w:rsidRPr="00871F00" w:rsidRDefault="00E42950" w:rsidP="00E42950">
      <w:pPr>
        <w:spacing w:line="360" w:lineRule="auto"/>
        <w:jc w:val="both"/>
        <w:rPr>
          <w:sz w:val="22"/>
          <w:szCs w:val="22"/>
        </w:rPr>
      </w:pPr>
      <w:r w:rsidRPr="002A3B9C">
        <w:rPr>
          <w:sz w:val="22"/>
          <w:szCs w:val="22"/>
        </w:rPr>
        <w:t xml:space="preserve">Zamawiający zsumuje punkty uzyskane w poszczególnych kryteriach i wybierze ofertę, która uzyska największą ilość </w:t>
      </w:r>
      <w:r w:rsidRPr="00871F00">
        <w:rPr>
          <w:sz w:val="22"/>
          <w:szCs w:val="22"/>
        </w:rPr>
        <w:t xml:space="preserve">punktów, zgodnie z poniższym wzorem: </w:t>
      </w:r>
    </w:p>
    <w:p w14:paraId="48870914" w14:textId="0F0FD93A" w:rsidR="00E42950" w:rsidRPr="002A3B9C" w:rsidRDefault="00871F00" w:rsidP="00E4295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71F00">
        <w:rPr>
          <w:b/>
          <w:sz w:val="22"/>
          <w:szCs w:val="22"/>
        </w:rPr>
        <w:t>C= C1 + C2 + C3</w:t>
      </w:r>
      <w:r w:rsidR="001D1A08">
        <w:rPr>
          <w:b/>
          <w:sz w:val="22"/>
          <w:szCs w:val="22"/>
        </w:rPr>
        <w:t xml:space="preserve"> + C4</w:t>
      </w:r>
    </w:p>
    <w:p w14:paraId="7F74267E" w14:textId="77777777" w:rsidR="00E42950" w:rsidRPr="002A3B9C" w:rsidRDefault="00E42950" w:rsidP="00E42950">
      <w:pPr>
        <w:rPr>
          <w:sz w:val="22"/>
          <w:szCs w:val="22"/>
          <w:u w:val="single"/>
        </w:rPr>
      </w:pPr>
      <w:r w:rsidRPr="002A3B9C">
        <w:rPr>
          <w:sz w:val="22"/>
          <w:szCs w:val="22"/>
          <w:u w:val="single"/>
        </w:rPr>
        <w:t>Maksymalna łączna liczba punktów jaką może uzyskać Wykonawca wynosi – 100 pkt.</w:t>
      </w:r>
    </w:p>
    <w:p w14:paraId="25F5B4FF" w14:textId="77777777" w:rsidR="00E42950" w:rsidRDefault="00E42950">
      <w:pPr>
        <w:jc w:val="both"/>
      </w:pPr>
    </w:p>
    <w:p w14:paraId="5E2D72FA" w14:textId="77777777" w:rsidR="002A3B9C" w:rsidRDefault="002A3B9C">
      <w:pPr>
        <w:jc w:val="both"/>
        <w:rPr>
          <w:sz w:val="22"/>
          <w:szCs w:val="22"/>
        </w:rPr>
      </w:pPr>
    </w:p>
    <w:p w14:paraId="10A0C095" w14:textId="77777777" w:rsidR="002A3B9C" w:rsidRDefault="002A3B9C" w:rsidP="002A3B9C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31E69F24" w14:textId="77777777" w:rsidR="00CA13F5" w:rsidRDefault="00CA13F5" w:rsidP="002A3B9C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7773FA6C" w14:textId="77777777" w:rsidR="00CA13F5" w:rsidRDefault="00CA13F5" w:rsidP="002A3B9C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375AF2FA" w14:textId="77777777" w:rsidR="00CA13F5" w:rsidRDefault="00CA13F5" w:rsidP="002A3B9C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37283078" w14:textId="77777777" w:rsidR="00CA13F5" w:rsidRDefault="00CA13F5" w:rsidP="002A3B9C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1BD848A8" w14:textId="77777777" w:rsidR="00CA13F5" w:rsidRDefault="00CA13F5" w:rsidP="002A3B9C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53681F6F" w14:textId="77777777" w:rsidR="00CA13F5" w:rsidRDefault="00CA13F5" w:rsidP="002A3B9C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0208CCDB" w14:textId="77777777" w:rsidR="00874D9B" w:rsidRDefault="002A3B9C" w:rsidP="002A3B9C">
      <w:pPr>
        <w:numPr>
          <w:ilvl w:val="0"/>
          <w:numId w:val="16"/>
        </w:numPr>
        <w:tabs>
          <w:tab w:val="left" w:pos="426"/>
        </w:tabs>
        <w:jc w:val="both"/>
      </w:pPr>
      <w:r>
        <w:rPr>
          <w:b/>
          <w:sz w:val="22"/>
          <w:szCs w:val="22"/>
        </w:rPr>
        <w:t xml:space="preserve">  </w:t>
      </w:r>
      <w:r w:rsidR="00874D9B">
        <w:rPr>
          <w:b/>
          <w:sz w:val="22"/>
          <w:szCs w:val="22"/>
        </w:rPr>
        <w:t>TERMIN SKŁADANIA OFERT:</w:t>
      </w:r>
    </w:p>
    <w:p w14:paraId="26A78DEE" w14:textId="77777777" w:rsidR="00874D9B" w:rsidRDefault="00874D9B">
      <w:pPr>
        <w:rPr>
          <w:b/>
          <w:sz w:val="22"/>
          <w:szCs w:val="22"/>
        </w:rPr>
      </w:pPr>
    </w:p>
    <w:p w14:paraId="04FCA8ED" w14:textId="77777777" w:rsidR="007C7C0A" w:rsidRPr="005C752D" w:rsidRDefault="007C7C0A" w:rsidP="007C7C0A">
      <w:pPr>
        <w:jc w:val="both"/>
        <w:rPr>
          <w:sz w:val="22"/>
          <w:szCs w:val="22"/>
        </w:rPr>
      </w:pPr>
      <w:r w:rsidRPr="005C752D">
        <w:rPr>
          <w:sz w:val="22"/>
          <w:szCs w:val="22"/>
        </w:rPr>
        <w:t>Ofertę należy sporządzić wg załączonego wzoru. Wypełniony formularz oferty należy:</w:t>
      </w:r>
    </w:p>
    <w:p w14:paraId="6BE93ED2" w14:textId="77777777" w:rsidR="007C7C0A" w:rsidRPr="005C752D" w:rsidRDefault="007C7C0A" w:rsidP="007C7C0A">
      <w:pPr>
        <w:numPr>
          <w:ilvl w:val="0"/>
          <w:numId w:val="11"/>
        </w:numPr>
        <w:suppressAutoHyphens w:val="0"/>
        <w:jc w:val="both"/>
        <w:rPr>
          <w:b/>
          <w:sz w:val="22"/>
          <w:szCs w:val="22"/>
        </w:rPr>
      </w:pPr>
      <w:r w:rsidRPr="005C752D">
        <w:rPr>
          <w:sz w:val="22"/>
          <w:szCs w:val="22"/>
        </w:rPr>
        <w:t>złożyć w Biurze Podawczym Urzędu Miejskiego w Chojnicach, ul. Stary Rynek 1, 89-600 Chojnice lub</w:t>
      </w:r>
    </w:p>
    <w:p w14:paraId="6E1BFD5D" w14:textId="77777777" w:rsidR="007C7C0A" w:rsidRPr="005C752D" w:rsidRDefault="007C7C0A" w:rsidP="007C7C0A">
      <w:pPr>
        <w:numPr>
          <w:ilvl w:val="0"/>
          <w:numId w:val="11"/>
        </w:numPr>
        <w:suppressAutoHyphens w:val="0"/>
        <w:jc w:val="both"/>
        <w:rPr>
          <w:b/>
          <w:sz w:val="22"/>
          <w:szCs w:val="22"/>
        </w:rPr>
      </w:pPr>
      <w:r w:rsidRPr="005C752D">
        <w:rPr>
          <w:sz w:val="22"/>
          <w:szCs w:val="22"/>
        </w:rPr>
        <w:t xml:space="preserve">przesłać za pośrednictwem poczty na adres Urzędu: </w:t>
      </w:r>
    </w:p>
    <w:p w14:paraId="42D3DB63" w14:textId="77777777" w:rsidR="007C7C0A" w:rsidRPr="005B17AD" w:rsidRDefault="007C7C0A" w:rsidP="007C7C0A">
      <w:pPr>
        <w:ind w:left="709"/>
        <w:jc w:val="both"/>
        <w:rPr>
          <w:sz w:val="22"/>
          <w:szCs w:val="22"/>
        </w:rPr>
      </w:pPr>
      <w:r w:rsidRPr="005B17AD">
        <w:rPr>
          <w:sz w:val="22"/>
          <w:szCs w:val="22"/>
        </w:rPr>
        <w:t xml:space="preserve">Urząd Miejski w Chojnicach </w:t>
      </w:r>
    </w:p>
    <w:p w14:paraId="54942F84" w14:textId="77777777" w:rsidR="007C7C0A" w:rsidRPr="005B17AD" w:rsidRDefault="007C7C0A" w:rsidP="007C7C0A">
      <w:pPr>
        <w:ind w:left="709"/>
        <w:jc w:val="both"/>
        <w:rPr>
          <w:sz w:val="22"/>
          <w:szCs w:val="22"/>
        </w:rPr>
      </w:pPr>
      <w:r w:rsidRPr="005B17AD">
        <w:rPr>
          <w:sz w:val="22"/>
          <w:szCs w:val="22"/>
        </w:rPr>
        <w:t>ul. Stary Rynek 1</w:t>
      </w:r>
    </w:p>
    <w:p w14:paraId="53EFD0E4" w14:textId="77777777" w:rsidR="007C7C0A" w:rsidRPr="005B17AD" w:rsidRDefault="007C7C0A" w:rsidP="007C7C0A">
      <w:pPr>
        <w:ind w:left="709"/>
        <w:jc w:val="both"/>
        <w:rPr>
          <w:sz w:val="22"/>
          <w:szCs w:val="22"/>
        </w:rPr>
      </w:pPr>
      <w:r w:rsidRPr="005B17AD">
        <w:rPr>
          <w:sz w:val="22"/>
          <w:szCs w:val="22"/>
        </w:rPr>
        <w:t>89-600 Chojnice lub</w:t>
      </w:r>
    </w:p>
    <w:p w14:paraId="322D90EC" w14:textId="7EAC0C8A" w:rsidR="007C7C0A" w:rsidRPr="005C752D" w:rsidRDefault="007C7C0A" w:rsidP="007C7C0A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5C752D">
        <w:rPr>
          <w:sz w:val="22"/>
          <w:szCs w:val="22"/>
        </w:rPr>
        <w:t xml:space="preserve">przesłać drogą elektroniczną, na adres email: </w:t>
      </w:r>
      <w:r w:rsidR="007716D5">
        <w:rPr>
          <w:sz w:val="22"/>
          <w:szCs w:val="22"/>
        </w:rPr>
        <w:t>tobolska</w:t>
      </w:r>
      <w:r w:rsidRPr="005C752D">
        <w:rPr>
          <w:sz w:val="22"/>
          <w:szCs w:val="22"/>
        </w:rPr>
        <w:t>@miastochojnice.pl.</w:t>
      </w:r>
    </w:p>
    <w:p w14:paraId="191D7C43" w14:textId="39DC86BA" w:rsidR="007C7C0A" w:rsidRPr="005C752D" w:rsidRDefault="007C7C0A" w:rsidP="007C7C0A">
      <w:pPr>
        <w:jc w:val="both"/>
        <w:rPr>
          <w:b/>
          <w:sz w:val="22"/>
          <w:szCs w:val="22"/>
        </w:rPr>
      </w:pPr>
      <w:r w:rsidRPr="005C752D">
        <w:rPr>
          <w:sz w:val="22"/>
          <w:szCs w:val="22"/>
        </w:rPr>
        <w:t xml:space="preserve">Wpływ ofert musi </w:t>
      </w:r>
      <w:r w:rsidRPr="005B17AD">
        <w:rPr>
          <w:sz w:val="22"/>
          <w:szCs w:val="22"/>
        </w:rPr>
        <w:t xml:space="preserve">nastąpić do dnia </w:t>
      </w:r>
      <w:r w:rsidR="005B17AD" w:rsidRPr="005B17AD">
        <w:rPr>
          <w:b/>
          <w:sz w:val="22"/>
          <w:szCs w:val="22"/>
        </w:rPr>
        <w:t>20</w:t>
      </w:r>
      <w:r w:rsidRPr="005B17AD">
        <w:rPr>
          <w:b/>
          <w:sz w:val="22"/>
          <w:szCs w:val="22"/>
        </w:rPr>
        <w:t>.0</w:t>
      </w:r>
      <w:r w:rsidR="005C752D" w:rsidRPr="005B17AD">
        <w:rPr>
          <w:b/>
          <w:sz w:val="22"/>
          <w:szCs w:val="22"/>
        </w:rPr>
        <w:t>2</w:t>
      </w:r>
      <w:r w:rsidRPr="005B17AD">
        <w:rPr>
          <w:b/>
          <w:sz w:val="22"/>
          <w:szCs w:val="22"/>
        </w:rPr>
        <w:t>.202</w:t>
      </w:r>
      <w:r w:rsidR="005C752D" w:rsidRPr="005B17AD">
        <w:rPr>
          <w:b/>
          <w:sz w:val="22"/>
          <w:szCs w:val="22"/>
        </w:rPr>
        <w:t>4</w:t>
      </w:r>
      <w:r w:rsidRPr="005B17AD">
        <w:rPr>
          <w:b/>
          <w:sz w:val="22"/>
          <w:szCs w:val="22"/>
        </w:rPr>
        <w:t xml:space="preserve"> r. do godz. 1</w:t>
      </w:r>
      <w:r w:rsidR="005B17AD" w:rsidRPr="005B17AD">
        <w:rPr>
          <w:b/>
          <w:sz w:val="22"/>
          <w:szCs w:val="22"/>
        </w:rPr>
        <w:t>1</w:t>
      </w:r>
      <w:r w:rsidRPr="005B17AD">
        <w:rPr>
          <w:b/>
          <w:sz w:val="22"/>
          <w:szCs w:val="22"/>
        </w:rPr>
        <w:t>:00.</w:t>
      </w:r>
    </w:p>
    <w:p w14:paraId="1B34D79B" w14:textId="77777777" w:rsidR="007C7C0A" w:rsidRPr="005C752D" w:rsidRDefault="007C7C0A" w:rsidP="007C7C0A">
      <w:pPr>
        <w:jc w:val="both"/>
        <w:rPr>
          <w:b/>
          <w:sz w:val="22"/>
          <w:szCs w:val="22"/>
        </w:rPr>
      </w:pPr>
    </w:p>
    <w:p w14:paraId="554010CD" w14:textId="77777777" w:rsidR="007C7C0A" w:rsidRPr="005C752D" w:rsidRDefault="007C7C0A" w:rsidP="007C7C0A">
      <w:pPr>
        <w:jc w:val="center"/>
        <w:rPr>
          <w:b/>
          <w:sz w:val="22"/>
          <w:szCs w:val="22"/>
        </w:rPr>
      </w:pPr>
      <w:r w:rsidRPr="005C752D">
        <w:rPr>
          <w:b/>
          <w:sz w:val="22"/>
          <w:szCs w:val="22"/>
        </w:rPr>
        <w:t>Ofertę należy opatrzyć tytułem:</w:t>
      </w:r>
    </w:p>
    <w:p w14:paraId="15D16ADB" w14:textId="61A6C0D8" w:rsidR="007C7C0A" w:rsidRPr="005C752D" w:rsidRDefault="007C7C0A" w:rsidP="007C7C0A">
      <w:pPr>
        <w:jc w:val="center"/>
        <w:rPr>
          <w:b/>
          <w:sz w:val="22"/>
          <w:szCs w:val="22"/>
          <w:u w:val="single"/>
        </w:rPr>
      </w:pPr>
      <w:r w:rsidRPr="005C752D">
        <w:rPr>
          <w:b/>
          <w:sz w:val="22"/>
          <w:szCs w:val="22"/>
          <w:u w:val="single"/>
        </w:rPr>
        <w:t>OFERTA NA:</w:t>
      </w:r>
      <w:r w:rsidRPr="005C752D">
        <w:rPr>
          <w:b/>
          <w:color w:val="FF6600"/>
          <w:sz w:val="22"/>
          <w:szCs w:val="22"/>
          <w:u w:val="single"/>
        </w:rPr>
        <w:t xml:space="preserve"> </w:t>
      </w:r>
      <w:r w:rsidRPr="005C752D">
        <w:rPr>
          <w:b/>
          <w:sz w:val="22"/>
          <w:szCs w:val="22"/>
          <w:u w:val="single"/>
        </w:rPr>
        <w:t>„</w:t>
      </w:r>
      <w:r w:rsidR="00FC6D4E">
        <w:rPr>
          <w:b/>
          <w:sz w:val="22"/>
          <w:szCs w:val="22"/>
          <w:u w:val="single"/>
        </w:rPr>
        <w:t>Profilowanie nawierzchni dróg gruntowych na terenie miasta Chojnice</w:t>
      </w:r>
      <w:r w:rsidRPr="005C752D">
        <w:rPr>
          <w:b/>
          <w:sz w:val="22"/>
          <w:szCs w:val="22"/>
          <w:u w:val="single"/>
        </w:rPr>
        <w:t>”.</w:t>
      </w:r>
    </w:p>
    <w:p w14:paraId="1DFD19FE" w14:textId="77777777" w:rsidR="007C7C0A" w:rsidRPr="005C752D" w:rsidRDefault="007C7C0A" w:rsidP="007C7C0A">
      <w:pPr>
        <w:jc w:val="both"/>
        <w:rPr>
          <w:b/>
          <w:sz w:val="22"/>
          <w:szCs w:val="22"/>
        </w:rPr>
      </w:pPr>
    </w:p>
    <w:p w14:paraId="11DAF53A" w14:textId="67EEC61D" w:rsidR="007C7C0A" w:rsidRPr="005C752D" w:rsidRDefault="007C7C0A" w:rsidP="007C7C0A">
      <w:pPr>
        <w:jc w:val="both"/>
        <w:rPr>
          <w:sz w:val="22"/>
          <w:szCs w:val="22"/>
        </w:rPr>
      </w:pPr>
      <w:r w:rsidRPr="005C752D">
        <w:rPr>
          <w:sz w:val="22"/>
          <w:szCs w:val="22"/>
        </w:rPr>
        <w:t>W przypadku składania ofert drogą elektroniczną należy przesłać zeskanowane dokumenty, w temacie wpisując: OFERTA NA: „</w:t>
      </w:r>
      <w:r w:rsidR="00CA13F5" w:rsidRPr="00CA13F5">
        <w:rPr>
          <w:b/>
          <w:sz w:val="22"/>
          <w:szCs w:val="22"/>
        </w:rPr>
        <w:t>Profilowanie nawierzchni dróg gruntowych na terenie miasta Chojnice</w:t>
      </w:r>
      <w:r w:rsidRPr="005C752D">
        <w:rPr>
          <w:sz w:val="22"/>
          <w:szCs w:val="22"/>
        </w:rPr>
        <w:t>”.</w:t>
      </w:r>
    </w:p>
    <w:p w14:paraId="17FE5E48" w14:textId="77777777" w:rsidR="007C7C0A" w:rsidRPr="005C752D" w:rsidRDefault="007C7C0A" w:rsidP="007C7C0A">
      <w:pPr>
        <w:jc w:val="both"/>
        <w:rPr>
          <w:sz w:val="22"/>
          <w:szCs w:val="22"/>
        </w:rPr>
      </w:pPr>
    </w:p>
    <w:p w14:paraId="1473AA14" w14:textId="77777777" w:rsidR="007C7C0A" w:rsidRPr="005C752D" w:rsidRDefault="007C7C0A" w:rsidP="007C7C0A">
      <w:pPr>
        <w:jc w:val="both"/>
        <w:rPr>
          <w:sz w:val="22"/>
          <w:szCs w:val="22"/>
        </w:rPr>
      </w:pPr>
      <w:r w:rsidRPr="005C752D">
        <w:rPr>
          <w:sz w:val="22"/>
          <w:szCs w:val="22"/>
        </w:rPr>
        <w:t>Osoba do kontaktu w/s ogłoszenia: Magdalena Reszczyńska – pracownik Urzędu Miejskiego                          w Chojnicach.</w:t>
      </w:r>
    </w:p>
    <w:p w14:paraId="34508467" w14:textId="77777777" w:rsidR="007C7C0A" w:rsidRPr="005C752D" w:rsidRDefault="007C7C0A" w:rsidP="007C7C0A">
      <w:pPr>
        <w:jc w:val="both"/>
        <w:rPr>
          <w:sz w:val="22"/>
          <w:szCs w:val="22"/>
        </w:rPr>
      </w:pPr>
    </w:p>
    <w:p w14:paraId="0FF433AB" w14:textId="77777777" w:rsidR="005522B7" w:rsidRPr="005C752D" w:rsidRDefault="005522B7" w:rsidP="005522B7">
      <w:pPr>
        <w:jc w:val="both"/>
        <w:rPr>
          <w:sz w:val="22"/>
          <w:szCs w:val="22"/>
        </w:rPr>
      </w:pPr>
      <w:r w:rsidRPr="005C752D">
        <w:rPr>
          <w:b/>
          <w:bCs/>
          <w:sz w:val="22"/>
          <w:szCs w:val="22"/>
        </w:rPr>
        <w:t>Zamawiający zastrzega sobie możliwość unieważnienia postępowania</w:t>
      </w:r>
      <w:r w:rsidRPr="005C752D">
        <w:rPr>
          <w:sz w:val="22"/>
          <w:szCs w:val="22"/>
        </w:rPr>
        <w:t>:</w:t>
      </w:r>
    </w:p>
    <w:p w14:paraId="266EEF34" w14:textId="77777777" w:rsidR="005522B7" w:rsidRPr="005C752D" w:rsidRDefault="005522B7" w:rsidP="005522B7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5C752D">
        <w:rPr>
          <w:sz w:val="22"/>
          <w:szCs w:val="22"/>
        </w:rPr>
        <w:t>w przypadku braku środków,</w:t>
      </w:r>
    </w:p>
    <w:p w14:paraId="08DB6DB1" w14:textId="77777777" w:rsidR="005522B7" w:rsidRPr="005C752D" w:rsidRDefault="005522B7" w:rsidP="005522B7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5C752D">
        <w:rPr>
          <w:sz w:val="22"/>
          <w:szCs w:val="22"/>
        </w:rPr>
        <w:t>z innych przyczyn.</w:t>
      </w:r>
    </w:p>
    <w:p w14:paraId="650BE3EF" w14:textId="77777777" w:rsidR="00B5712B" w:rsidRDefault="00B5712B">
      <w:pPr>
        <w:rPr>
          <w:sz w:val="22"/>
          <w:szCs w:val="22"/>
          <w:u w:val="single"/>
        </w:rPr>
      </w:pPr>
    </w:p>
    <w:p w14:paraId="1434305A" w14:textId="77777777" w:rsidR="00B5712B" w:rsidRDefault="00B5712B">
      <w:pPr>
        <w:rPr>
          <w:sz w:val="22"/>
          <w:szCs w:val="22"/>
          <w:u w:val="single"/>
        </w:rPr>
      </w:pPr>
    </w:p>
    <w:p w14:paraId="312FAF15" w14:textId="77777777" w:rsidR="00874D9B" w:rsidRDefault="00874D9B">
      <w:r>
        <w:rPr>
          <w:sz w:val="22"/>
          <w:szCs w:val="22"/>
          <w:u w:val="single"/>
        </w:rPr>
        <w:t>Załączniki:</w:t>
      </w:r>
    </w:p>
    <w:p w14:paraId="0D5C8FEC" w14:textId="77777777" w:rsidR="00874D9B" w:rsidRDefault="00874D9B" w:rsidP="00BA4BBE">
      <w:pPr>
        <w:numPr>
          <w:ilvl w:val="0"/>
          <w:numId w:val="21"/>
        </w:numPr>
      </w:pPr>
      <w:r>
        <w:rPr>
          <w:sz w:val="22"/>
          <w:szCs w:val="22"/>
        </w:rPr>
        <w:t>Formularz oferty</w:t>
      </w:r>
    </w:p>
    <w:p w14:paraId="330A1BAA" w14:textId="77777777" w:rsidR="00874D9B" w:rsidRPr="00CA13F5" w:rsidRDefault="00874D9B" w:rsidP="00BA4BBE">
      <w:pPr>
        <w:numPr>
          <w:ilvl w:val="0"/>
          <w:numId w:val="21"/>
        </w:numPr>
      </w:pPr>
      <w:r>
        <w:rPr>
          <w:sz w:val="22"/>
          <w:szCs w:val="22"/>
        </w:rPr>
        <w:t>Wzór umowy</w:t>
      </w:r>
    </w:p>
    <w:p w14:paraId="40F4FBF8" w14:textId="79E3C417" w:rsidR="00CA13F5" w:rsidRDefault="00CA13F5" w:rsidP="00BA4BBE">
      <w:pPr>
        <w:numPr>
          <w:ilvl w:val="0"/>
          <w:numId w:val="21"/>
        </w:numPr>
      </w:pPr>
      <w:r>
        <w:rPr>
          <w:sz w:val="22"/>
          <w:szCs w:val="22"/>
        </w:rPr>
        <w:t xml:space="preserve">Wykaz dróg gruntowych. </w:t>
      </w:r>
    </w:p>
    <w:p w14:paraId="25D414D0" w14:textId="77777777" w:rsidR="00874D9B" w:rsidRDefault="00874D9B">
      <w:pPr>
        <w:rPr>
          <w:sz w:val="22"/>
          <w:szCs w:val="22"/>
        </w:rPr>
      </w:pPr>
    </w:p>
    <w:p w14:paraId="542F310D" w14:textId="77777777" w:rsidR="00BA4BBE" w:rsidRDefault="00BA4BBE">
      <w:pPr>
        <w:rPr>
          <w:sz w:val="22"/>
          <w:szCs w:val="22"/>
        </w:rPr>
      </w:pPr>
    </w:p>
    <w:p w14:paraId="3179901F" w14:textId="77777777" w:rsidR="00BA4BBE" w:rsidRDefault="00BA4BBE" w:rsidP="00BA4BBE">
      <w:pPr>
        <w:ind w:left="6384" w:firstLine="696"/>
        <w:jc w:val="both"/>
      </w:pPr>
      <w:r>
        <w:t xml:space="preserve">   Burmistrz</w:t>
      </w:r>
    </w:p>
    <w:p w14:paraId="1F9ACB48" w14:textId="77777777" w:rsidR="00BA4BBE" w:rsidRPr="00531E16" w:rsidRDefault="00BA4BBE" w:rsidP="00BA4BBE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 inż. Arseniusz </w:t>
      </w:r>
      <w:proofErr w:type="spellStart"/>
      <w:r>
        <w:t>Finster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7550B7" w14:textId="77777777" w:rsidR="00BA4BBE" w:rsidRDefault="00BA4BBE">
      <w:pPr>
        <w:rPr>
          <w:sz w:val="22"/>
          <w:szCs w:val="22"/>
        </w:rPr>
      </w:pPr>
    </w:p>
    <w:p w14:paraId="7FA641DC" w14:textId="77777777" w:rsidR="00BA4BBE" w:rsidRDefault="00BA4BBE">
      <w:pPr>
        <w:rPr>
          <w:sz w:val="22"/>
          <w:szCs w:val="22"/>
        </w:rPr>
      </w:pPr>
    </w:p>
    <w:p w14:paraId="28399CC5" w14:textId="77777777" w:rsidR="00BA4BBE" w:rsidRDefault="00BA4BBE">
      <w:pPr>
        <w:rPr>
          <w:sz w:val="22"/>
          <w:szCs w:val="22"/>
        </w:rPr>
      </w:pPr>
    </w:p>
    <w:sectPr w:rsidR="00BA4BB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F"/>
    <w:multiLevelType w:val="singleLevel"/>
    <w:tmpl w:val="0000000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1ED0F0B"/>
    <w:multiLevelType w:val="hybridMultilevel"/>
    <w:tmpl w:val="A40AA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F4002F"/>
    <w:multiLevelType w:val="hybridMultilevel"/>
    <w:tmpl w:val="B66E0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E3E5C"/>
    <w:multiLevelType w:val="hybridMultilevel"/>
    <w:tmpl w:val="1BFAB38C"/>
    <w:lvl w:ilvl="0" w:tplc="825C7156">
      <w:start w:val="1"/>
      <w:numFmt w:val="decimal"/>
      <w:lvlText w:val="%1."/>
      <w:lvlJc w:val="left"/>
      <w:pPr>
        <w:ind w:left="78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2991B32"/>
    <w:multiLevelType w:val="hybridMultilevel"/>
    <w:tmpl w:val="136EC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837CF9"/>
    <w:multiLevelType w:val="hybridMultilevel"/>
    <w:tmpl w:val="5AEA5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1B3"/>
    <w:multiLevelType w:val="hybridMultilevel"/>
    <w:tmpl w:val="1B24B766"/>
    <w:lvl w:ilvl="0" w:tplc="3626DE2A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A45413"/>
    <w:multiLevelType w:val="hybridMultilevel"/>
    <w:tmpl w:val="60E23C72"/>
    <w:lvl w:ilvl="0" w:tplc="00000009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F7097"/>
    <w:multiLevelType w:val="hybridMultilevel"/>
    <w:tmpl w:val="4B3CC162"/>
    <w:lvl w:ilvl="0" w:tplc="929E614C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C1D5C13"/>
    <w:multiLevelType w:val="hybridMultilevel"/>
    <w:tmpl w:val="0B3074AC"/>
    <w:lvl w:ilvl="0" w:tplc="3626DE2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2121C"/>
    <w:multiLevelType w:val="hybridMultilevel"/>
    <w:tmpl w:val="8E6C3E0C"/>
    <w:lvl w:ilvl="0" w:tplc="A9C43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D7471"/>
    <w:multiLevelType w:val="hybridMultilevel"/>
    <w:tmpl w:val="B694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8"/>
  </w:num>
  <w:num w:numId="15">
    <w:abstractNumId w:val="21"/>
  </w:num>
  <w:num w:numId="16">
    <w:abstractNumId w:val="18"/>
  </w:num>
  <w:num w:numId="17">
    <w:abstractNumId w:val="13"/>
  </w:num>
  <w:num w:numId="18">
    <w:abstractNumId w:val="19"/>
  </w:num>
  <w:num w:numId="19">
    <w:abstractNumId w:val="17"/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0"/>
    <w:rsid w:val="000C287E"/>
    <w:rsid w:val="001A79EA"/>
    <w:rsid w:val="001B6910"/>
    <w:rsid w:val="001D1A08"/>
    <w:rsid w:val="002A3B9C"/>
    <w:rsid w:val="003C0C91"/>
    <w:rsid w:val="00400AB2"/>
    <w:rsid w:val="0042242E"/>
    <w:rsid w:val="00467AB7"/>
    <w:rsid w:val="005522B7"/>
    <w:rsid w:val="005B17AD"/>
    <w:rsid w:val="005C752D"/>
    <w:rsid w:val="007716D5"/>
    <w:rsid w:val="007A38E1"/>
    <w:rsid w:val="007A3D98"/>
    <w:rsid w:val="007C7C0A"/>
    <w:rsid w:val="00852313"/>
    <w:rsid w:val="00871F00"/>
    <w:rsid w:val="00874D9B"/>
    <w:rsid w:val="008A3691"/>
    <w:rsid w:val="009A5F6A"/>
    <w:rsid w:val="009D169C"/>
    <w:rsid w:val="00AC60C6"/>
    <w:rsid w:val="00B5712B"/>
    <w:rsid w:val="00BA4BBE"/>
    <w:rsid w:val="00BB2984"/>
    <w:rsid w:val="00C42B30"/>
    <w:rsid w:val="00CA13F5"/>
    <w:rsid w:val="00DC5366"/>
    <w:rsid w:val="00DD130E"/>
    <w:rsid w:val="00E24663"/>
    <w:rsid w:val="00E42950"/>
    <w:rsid w:val="00E471F5"/>
    <w:rsid w:val="00EF000E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1453B8"/>
  <w15:chartTrackingRefBased/>
  <w15:docId w15:val="{CD9AB26B-43AF-4234-B41D-4F1D8F89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2"/>
      <w:szCs w:val="22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 w:hint="default"/>
      <w:color w:val="auto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Symbol" w:hAnsi="Symbol" w:cs="Symbol" w:hint="default"/>
      <w:b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ascii="Symbol" w:hAnsi="Symbol" w:cs="Symbol" w:hint="default"/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0AB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stochoj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5286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Julia Tobolska</cp:lastModifiedBy>
  <cp:revision>10</cp:revision>
  <cp:lastPrinted>2023-02-20T13:07:00Z</cp:lastPrinted>
  <dcterms:created xsi:type="dcterms:W3CDTF">2023-02-27T13:59:00Z</dcterms:created>
  <dcterms:modified xsi:type="dcterms:W3CDTF">2024-02-13T11:10:00Z</dcterms:modified>
</cp:coreProperties>
</file>