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F189" w14:textId="69675961" w:rsidR="001E34A5" w:rsidRPr="007814F5" w:rsidRDefault="001E34A5" w:rsidP="00B60A3F">
      <w:pPr>
        <w:jc w:val="right"/>
      </w:pPr>
      <w:r w:rsidRPr="007814F5">
        <w:t xml:space="preserve">Chojnice, </w:t>
      </w:r>
      <w:r w:rsidR="00FF43F6" w:rsidRPr="007814F5">
        <w:t xml:space="preserve">dnia </w:t>
      </w:r>
      <w:r w:rsidR="004D1686">
        <w:t>01</w:t>
      </w:r>
      <w:r w:rsidR="00594000">
        <w:t>.</w:t>
      </w:r>
      <w:r w:rsidR="004D1686">
        <w:t>12</w:t>
      </w:r>
      <w:r w:rsidR="007814F5" w:rsidRPr="007814F5">
        <w:t>.202</w:t>
      </w:r>
      <w:r w:rsidR="00FF3C4C">
        <w:t xml:space="preserve">2 </w:t>
      </w:r>
      <w:r w:rsidRPr="007814F5">
        <w:t xml:space="preserve">r. </w:t>
      </w:r>
    </w:p>
    <w:p w14:paraId="02F7D583" w14:textId="77777777" w:rsidR="001E34A5" w:rsidRPr="007814F5" w:rsidRDefault="001E34A5" w:rsidP="007814F5">
      <w:r w:rsidRPr="007814F5">
        <w:t xml:space="preserve"> </w:t>
      </w:r>
    </w:p>
    <w:p w14:paraId="78C6B3AA" w14:textId="77777777" w:rsidR="001E34A5" w:rsidRPr="007814F5" w:rsidRDefault="001E34A5" w:rsidP="00B60A3F"/>
    <w:p w14:paraId="79E77FFC" w14:textId="4124A945" w:rsidR="001E34A5" w:rsidRPr="007814F5" w:rsidRDefault="004D1686" w:rsidP="00B60A3F">
      <w:pPr>
        <w:rPr>
          <w:b/>
          <w:u w:val="single"/>
        </w:rPr>
      </w:pPr>
      <w:r>
        <w:rPr>
          <w:b/>
          <w:u w:val="single"/>
        </w:rPr>
        <w:t>OŚ. 271.3</w:t>
      </w:r>
      <w:r w:rsidR="007814F5" w:rsidRPr="007814F5">
        <w:rPr>
          <w:b/>
          <w:u w:val="single"/>
        </w:rPr>
        <w:t>.202</w:t>
      </w:r>
      <w:r>
        <w:rPr>
          <w:b/>
          <w:u w:val="single"/>
        </w:rPr>
        <w:t>3</w:t>
      </w:r>
    </w:p>
    <w:p w14:paraId="4125E7CC" w14:textId="77777777" w:rsidR="001E34A5" w:rsidRPr="007814F5" w:rsidRDefault="001E34A5" w:rsidP="00B60A3F"/>
    <w:p w14:paraId="663A63AF" w14:textId="77777777" w:rsidR="001E34A5" w:rsidRDefault="001E34A5" w:rsidP="00B60A3F"/>
    <w:p w14:paraId="0C840CA0" w14:textId="77777777" w:rsidR="00B4158B" w:rsidRPr="007814F5" w:rsidRDefault="00B4158B" w:rsidP="00B60A3F"/>
    <w:p w14:paraId="690F23F6" w14:textId="77777777" w:rsidR="00901550" w:rsidRPr="007814F5" w:rsidRDefault="00901550" w:rsidP="007814F5">
      <w:pPr>
        <w:spacing w:line="360" w:lineRule="auto"/>
      </w:pPr>
    </w:p>
    <w:p w14:paraId="04E38A15" w14:textId="77777777" w:rsidR="007814F5" w:rsidRPr="007814F5" w:rsidRDefault="001E34A5" w:rsidP="007814F5">
      <w:pPr>
        <w:spacing w:line="360" w:lineRule="auto"/>
        <w:jc w:val="center"/>
      </w:pPr>
      <w:r w:rsidRPr="007814F5">
        <w:t xml:space="preserve">INFORMACJA O </w:t>
      </w:r>
      <w:r w:rsidR="007814F5" w:rsidRPr="007814F5">
        <w:t xml:space="preserve">UNIEWAŻNIENIU </w:t>
      </w:r>
    </w:p>
    <w:p w14:paraId="283508D1" w14:textId="5AB8E14A" w:rsidR="001E34A5" w:rsidRPr="007814F5" w:rsidRDefault="00594000" w:rsidP="007814F5">
      <w:pPr>
        <w:spacing w:line="360" w:lineRule="auto"/>
        <w:jc w:val="center"/>
      </w:pPr>
      <w:r>
        <w:t xml:space="preserve">POSTĘPOWANIA O WARTOŚCI </w:t>
      </w:r>
      <w:r w:rsidR="001A2D4E">
        <w:t xml:space="preserve">SZACUNKOWEJ </w:t>
      </w:r>
      <w:r w:rsidR="001A2D4E">
        <w:br/>
        <w:t xml:space="preserve">do kwoty wskazanej w art. 2 ust. 1 pkt 1 ustawy Prawo Zamówień Publicznych </w:t>
      </w:r>
    </w:p>
    <w:p w14:paraId="15A014D1" w14:textId="77777777" w:rsidR="00901550" w:rsidRPr="007814F5" w:rsidRDefault="00901550" w:rsidP="007814F5">
      <w:pPr>
        <w:spacing w:line="360" w:lineRule="auto"/>
      </w:pPr>
    </w:p>
    <w:p w14:paraId="533B1C86" w14:textId="3E61E0C2" w:rsidR="004D1686" w:rsidRPr="00011696" w:rsidRDefault="00011696" w:rsidP="00B4158B">
      <w:pPr>
        <w:spacing w:line="360" w:lineRule="auto"/>
        <w:jc w:val="both"/>
        <w:rPr>
          <w:b/>
          <w:iCs/>
        </w:rPr>
      </w:pPr>
      <w:r w:rsidRPr="00011696">
        <w:rPr>
          <w:b/>
          <w:iCs/>
        </w:rPr>
        <w:t>Dotyczy</w:t>
      </w:r>
      <w:r>
        <w:rPr>
          <w:b/>
          <w:iCs/>
        </w:rPr>
        <w:t xml:space="preserve"> postępowania na</w:t>
      </w:r>
      <w:r w:rsidRPr="00011696">
        <w:rPr>
          <w:b/>
          <w:iCs/>
        </w:rPr>
        <w:t xml:space="preserve">: </w:t>
      </w:r>
      <w:r w:rsidR="004D1686" w:rsidRPr="00011696">
        <w:rPr>
          <w:b/>
          <w:iCs/>
        </w:rPr>
        <w:t xml:space="preserve">„Wyposażenie nieruchomości </w:t>
      </w:r>
      <w:r w:rsidR="004D1686" w:rsidRPr="00011696">
        <w:rPr>
          <w:b/>
          <w:iCs/>
          <w:szCs w:val="22"/>
        </w:rPr>
        <w:t xml:space="preserve">w pojemniki 120l z tworzywa sztucznego oraz odbiór i transport segregowanego odpadu komunalnego – popiołu </w:t>
      </w:r>
      <w:r w:rsidR="00B4158B">
        <w:rPr>
          <w:b/>
          <w:iCs/>
          <w:szCs w:val="22"/>
        </w:rPr>
        <w:t xml:space="preserve">                      </w:t>
      </w:r>
      <w:r w:rsidR="004D1686" w:rsidRPr="00011696">
        <w:rPr>
          <w:b/>
          <w:iCs/>
          <w:szCs w:val="22"/>
        </w:rPr>
        <w:t>z nieruchomości określonych przez zamawiającego do Instalacji Komunalnej w Nowym Dworze prowadzonej przez ZZO Nowy Dwór Sp. z o.o.</w:t>
      </w:r>
      <w:r w:rsidR="004D1686" w:rsidRPr="00011696">
        <w:rPr>
          <w:b/>
          <w:iCs/>
        </w:rPr>
        <w:t>”</w:t>
      </w:r>
      <w:r w:rsidR="00D1560E" w:rsidRPr="00011696">
        <w:rPr>
          <w:b/>
          <w:iCs/>
        </w:rPr>
        <w:t xml:space="preserve"> </w:t>
      </w:r>
    </w:p>
    <w:p w14:paraId="1A31903D" w14:textId="77777777" w:rsidR="00C77F08" w:rsidRPr="007814F5" w:rsidRDefault="00C77F08" w:rsidP="00B4158B">
      <w:pPr>
        <w:spacing w:line="360" w:lineRule="auto"/>
        <w:jc w:val="both"/>
        <w:rPr>
          <w:b/>
        </w:rPr>
      </w:pPr>
    </w:p>
    <w:p w14:paraId="0B06DFA1" w14:textId="395B70DD" w:rsidR="00011696" w:rsidRPr="00011696" w:rsidRDefault="00011696" w:rsidP="00B4158B">
      <w:pPr>
        <w:spacing w:line="360" w:lineRule="auto"/>
        <w:jc w:val="both"/>
        <w:rPr>
          <w:bCs/>
        </w:rPr>
      </w:pPr>
      <w:r>
        <w:t xml:space="preserve">Zamawiający - </w:t>
      </w:r>
      <w:r w:rsidR="001A2D4E">
        <w:t>Gmina Miejska Chojnice</w:t>
      </w:r>
      <w:r>
        <w:t xml:space="preserve"> -</w:t>
      </w:r>
      <w:r w:rsidR="00594000">
        <w:t xml:space="preserve"> informuje, </w:t>
      </w:r>
      <w:r>
        <w:t xml:space="preserve">iż </w:t>
      </w:r>
      <w:r w:rsidR="00A81929" w:rsidRPr="00011696">
        <w:t xml:space="preserve">unieważnia </w:t>
      </w:r>
      <w:r w:rsidRPr="00011696">
        <w:t xml:space="preserve">przedmiotowe </w:t>
      </w:r>
      <w:r w:rsidR="00A81929" w:rsidRPr="00011696">
        <w:t>postępowan</w:t>
      </w:r>
      <w:r w:rsidRPr="00011696">
        <w:t>ie ponieważ</w:t>
      </w:r>
      <w:r w:rsidRPr="00011696">
        <w:rPr>
          <w:bCs/>
        </w:rPr>
        <w:t xml:space="preserve"> ceny </w:t>
      </w:r>
      <w:r>
        <w:rPr>
          <w:bCs/>
        </w:rPr>
        <w:t xml:space="preserve">złożonych </w:t>
      </w:r>
      <w:r w:rsidRPr="00011696">
        <w:rPr>
          <w:bCs/>
        </w:rPr>
        <w:t>ofert przewyższają kwotę, którą Zamawiający zamierza przeznaczyć na sfinansowanie zamówienia</w:t>
      </w:r>
      <w:r w:rsidRPr="00C9305F">
        <w:rPr>
          <w:bCs/>
        </w:rPr>
        <w:t xml:space="preserve">, tj. </w:t>
      </w:r>
      <w:r w:rsidR="00C9305F" w:rsidRPr="00C9305F">
        <w:rPr>
          <w:bCs/>
        </w:rPr>
        <w:t>1</w:t>
      </w:r>
      <w:r w:rsidR="00511864">
        <w:rPr>
          <w:bCs/>
        </w:rPr>
        <w:t>3</w:t>
      </w:r>
      <w:bookmarkStart w:id="0" w:name="_GoBack"/>
      <w:bookmarkEnd w:id="0"/>
      <w:r w:rsidR="00C9305F" w:rsidRPr="00C9305F">
        <w:rPr>
          <w:bCs/>
        </w:rPr>
        <w:t xml:space="preserve">5.000,00 </w:t>
      </w:r>
      <w:r w:rsidRPr="00C9305F">
        <w:rPr>
          <w:bCs/>
        </w:rPr>
        <w:t>zł.</w:t>
      </w:r>
    </w:p>
    <w:p w14:paraId="474414E1" w14:textId="77777777" w:rsidR="00180E7B" w:rsidRDefault="00180E7B" w:rsidP="009F517C">
      <w:pPr>
        <w:tabs>
          <w:tab w:val="left" w:pos="3826"/>
        </w:tabs>
      </w:pPr>
    </w:p>
    <w:p w14:paraId="19E1DA3A" w14:textId="77777777" w:rsidR="00180E7B" w:rsidRDefault="00180E7B" w:rsidP="009F517C">
      <w:pPr>
        <w:tabs>
          <w:tab w:val="left" w:pos="3826"/>
        </w:tabs>
      </w:pPr>
    </w:p>
    <w:p w14:paraId="087D986C" w14:textId="77777777" w:rsidR="003A2914" w:rsidRDefault="003A2914" w:rsidP="009F517C">
      <w:pPr>
        <w:tabs>
          <w:tab w:val="left" w:pos="3826"/>
        </w:tabs>
      </w:pPr>
    </w:p>
    <w:p w14:paraId="554D274C" w14:textId="77777777" w:rsidR="003A2914" w:rsidRPr="007814F5" w:rsidRDefault="003A2914" w:rsidP="009F517C">
      <w:pPr>
        <w:tabs>
          <w:tab w:val="left" w:pos="3826"/>
        </w:tabs>
      </w:pPr>
    </w:p>
    <w:p w14:paraId="0BE97411" w14:textId="77777777" w:rsidR="001E34A5" w:rsidRDefault="00CF5946" w:rsidP="00CF5946">
      <w:pPr>
        <w:ind w:left="5664" w:firstLine="708"/>
      </w:pPr>
      <w:r>
        <w:t>BURMISTRZ</w:t>
      </w:r>
    </w:p>
    <w:p w14:paraId="16166168" w14:textId="77777777" w:rsidR="00CF5946" w:rsidRDefault="00CF5946" w:rsidP="00B60A3F"/>
    <w:p w14:paraId="73A39337" w14:textId="77777777" w:rsidR="00CF5946" w:rsidRPr="00CF5946" w:rsidRDefault="00CF5946" w:rsidP="00CF5946">
      <w:pPr>
        <w:ind w:left="5664"/>
        <w:rPr>
          <w:i/>
        </w:rPr>
      </w:pPr>
      <w:r>
        <w:rPr>
          <w:i/>
        </w:rPr>
        <w:t xml:space="preserve">    </w:t>
      </w:r>
      <w:r w:rsidRPr="00CF5946">
        <w:rPr>
          <w:i/>
        </w:rPr>
        <w:t xml:space="preserve">dr inż. Arseniusz </w:t>
      </w:r>
      <w:proofErr w:type="spellStart"/>
      <w:r w:rsidRPr="00CF5946">
        <w:rPr>
          <w:i/>
        </w:rPr>
        <w:t>Finster</w:t>
      </w:r>
      <w:proofErr w:type="spellEnd"/>
    </w:p>
    <w:p w14:paraId="6553AD46" w14:textId="77777777" w:rsidR="001E34A5" w:rsidRPr="007814F5" w:rsidRDefault="001E34A5" w:rsidP="00B60A3F"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  <w:t xml:space="preserve"> </w:t>
      </w:r>
    </w:p>
    <w:p w14:paraId="562B3FDA" w14:textId="77777777" w:rsidR="0085558F" w:rsidRPr="007814F5" w:rsidRDefault="003A16CF" w:rsidP="003A16CF"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Pr="007814F5">
        <w:tab/>
      </w:r>
      <w:r w:rsidR="00F32FD3" w:rsidRPr="007814F5">
        <w:t xml:space="preserve"> </w:t>
      </w:r>
    </w:p>
    <w:p w14:paraId="543D7DD6" w14:textId="77777777" w:rsidR="00F32FD3" w:rsidRPr="007814F5" w:rsidRDefault="00F32FD3" w:rsidP="00F32FD3">
      <w:pPr>
        <w:ind w:left="4320"/>
      </w:pPr>
    </w:p>
    <w:p w14:paraId="56116D4E" w14:textId="77777777" w:rsidR="001E34A5" w:rsidRPr="007814F5" w:rsidRDefault="001E34A5" w:rsidP="00F35AA4">
      <w:pPr>
        <w:ind w:left="4860"/>
        <w:jc w:val="center"/>
      </w:pPr>
    </w:p>
    <w:sectPr w:rsidR="001E34A5" w:rsidRPr="007814F5" w:rsidSect="009F517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77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38A4C" w14:textId="77777777" w:rsidR="00451DFA" w:rsidRDefault="00451DF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85981DB" w14:textId="77777777" w:rsidR="00451DFA" w:rsidRDefault="00451DF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B3B8" w14:textId="77777777" w:rsidR="000A1DC6" w:rsidRDefault="000A1DC6" w:rsidP="009F5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15927B" w14:textId="77777777" w:rsidR="000A1DC6" w:rsidRDefault="000A1D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9557" w14:textId="77777777" w:rsidR="000A1DC6" w:rsidRDefault="000A1DC6" w:rsidP="009F5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8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BAF95C" w14:textId="77777777" w:rsidR="000A1DC6" w:rsidRPr="00124D4A" w:rsidRDefault="000A1DC6" w:rsidP="0012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32B1B" w14:textId="5879F1A6" w:rsidR="000A1DC6" w:rsidRDefault="000A1DC6" w:rsidP="00B01F08">
    <w:pPr>
      <w:pStyle w:val="Stopka"/>
      <w:rPr>
        <w:noProof/>
      </w:rPr>
    </w:pPr>
  </w:p>
  <w:p w14:paraId="6B696626" w14:textId="77777777" w:rsidR="000A1DC6" w:rsidRPr="00B01F08" w:rsidRDefault="000A1DC6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7D16" w14:textId="77777777" w:rsidR="00451DFA" w:rsidRDefault="00451DF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D86E834" w14:textId="77777777" w:rsidR="00451DFA" w:rsidRDefault="00451DF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BFC8F" w14:textId="5938626B" w:rsidR="000A1DC6" w:rsidRDefault="000A1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>
    <w:nsid w:val="00B553C3"/>
    <w:multiLevelType w:val="multilevel"/>
    <w:tmpl w:val="5FB0455C"/>
    <w:lvl w:ilvl="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>
    <w:nsid w:val="0A227460"/>
    <w:multiLevelType w:val="hybridMultilevel"/>
    <w:tmpl w:val="9662C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272C2"/>
    <w:multiLevelType w:val="hybridMultilevel"/>
    <w:tmpl w:val="B31A9DCC"/>
    <w:lvl w:ilvl="0" w:tplc="0415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8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9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32">
    <w:nsid w:val="2DF96BFB"/>
    <w:multiLevelType w:val="multilevel"/>
    <w:tmpl w:val="F7A2B40A"/>
    <w:lvl w:ilvl="0">
      <w:start w:val="1"/>
      <w:numFmt w:val="bullet"/>
      <w:lvlText w:val="□"/>
      <w:lvlJc w:val="left"/>
      <w:pPr>
        <w:tabs>
          <w:tab w:val="num" w:pos="3410"/>
        </w:tabs>
        <w:ind w:left="341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E73926"/>
    <w:multiLevelType w:val="hybridMultilevel"/>
    <w:tmpl w:val="630AEFB2"/>
    <w:lvl w:ilvl="0" w:tplc="FC8C4026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5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6">
    <w:nsid w:val="42A741D0"/>
    <w:multiLevelType w:val="hybridMultilevel"/>
    <w:tmpl w:val="F7A2B40A"/>
    <w:lvl w:ilvl="0" w:tplc="F41C84E0">
      <w:start w:val="1"/>
      <w:numFmt w:val="bullet"/>
      <w:lvlText w:val="□"/>
      <w:lvlJc w:val="left"/>
      <w:pPr>
        <w:tabs>
          <w:tab w:val="num" w:pos="3410"/>
        </w:tabs>
        <w:ind w:left="341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9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40">
    <w:nsid w:val="5122589D"/>
    <w:multiLevelType w:val="hybridMultilevel"/>
    <w:tmpl w:val="A962BB54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color w:val="auto"/>
      </w:rPr>
    </w:lvl>
    <w:lvl w:ilvl="1" w:tplc="0E647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944BCC"/>
    <w:multiLevelType w:val="hybridMultilevel"/>
    <w:tmpl w:val="C0A0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45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46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42"/>
  </w:num>
  <w:num w:numId="2">
    <w:abstractNumId w:val="11"/>
  </w:num>
  <w:num w:numId="3">
    <w:abstractNumId w:val="13"/>
  </w:num>
  <w:num w:numId="4">
    <w:abstractNumId w:val="18"/>
  </w:num>
  <w:num w:numId="5">
    <w:abstractNumId w:val="43"/>
  </w:num>
  <w:num w:numId="6">
    <w:abstractNumId w:val="0"/>
  </w:num>
  <w:num w:numId="7">
    <w:abstractNumId w:val="25"/>
  </w:num>
  <w:num w:numId="8">
    <w:abstractNumId w:val="9"/>
  </w:num>
  <w:num w:numId="9">
    <w:abstractNumId w:val="44"/>
  </w:num>
  <w:num w:numId="10">
    <w:abstractNumId w:val="34"/>
  </w:num>
  <w:num w:numId="11">
    <w:abstractNumId w:val="47"/>
  </w:num>
  <w:num w:numId="12">
    <w:abstractNumId w:val="29"/>
  </w:num>
  <w:num w:numId="13">
    <w:abstractNumId w:val="30"/>
  </w:num>
  <w:num w:numId="14">
    <w:abstractNumId w:val="35"/>
  </w:num>
  <w:num w:numId="15">
    <w:abstractNumId w:val="38"/>
  </w:num>
  <w:num w:numId="16">
    <w:abstractNumId w:val="28"/>
  </w:num>
  <w:num w:numId="17">
    <w:abstractNumId w:val="45"/>
  </w:num>
  <w:num w:numId="18">
    <w:abstractNumId w:val="39"/>
  </w:num>
  <w:num w:numId="19">
    <w:abstractNumId w:val="31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4"/>
  </w:num>
  <w:num w:numId="24">
    <w:abstractNumId w:val="26"/>
  </w:num>
  <w:num w:numId="25">
    <w:abstractNumId w:val="27"/>
  </w:num>
  <w:num w:numId="26">
    <w:abstractNumId w:val="41"/>
  </w:num>
  <w:num w:numId="27">
    <w:abstractNumId w:val="36"/>
  </w:num>
  <w:num w:numId="28">
    <w:abstractNumId w:val="32"/>
  </w:num>
  <w:num w:numId="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F"/>
    <w:rsid w:val="000030FF"/>
    <w:rsid w:val="00011696"/>
    <w:rsid w:val="000269EF"/>
    <w:rsid w:val="00033D3B"/>
    <w:rsid w:val="00061F20"/>
    <w:rsid w:val="00076523"/>
    <w:rsid w:val="00080D83"/>
    <w:rsid w:val="00082484"/>
    <w:rsid w:val="000A1DC6"/>
    <w:rsid w:val="000A3D1F"/>
    <w:rsid w:val="000D283E"/>
    <w:rsid w:val="000E08E0"/>
    <w:rsid w:val="000E4ED8"/>
    <w:rsid w:val="000E5C7C"/>
    <w:rsid w:val="000F6EEC"/>
    <w:rsid w:val="00122606"/>
    <w:rsid w:val="001231D4"/>
    <w:rsid w:val="00124D4A"/>
    <w:rsid w:val="00127CB5"/>
    <w:rsid w:val="001304E7"/>
    <w:rsid w:val="00130B23"/>
    <w:rsid w:val="001420C2"/>
    <w:rsid w:val="00144E72"/>
    <w:rsid w:val="001472C5"/>
    <w:rsid w:val="001607B2"/>
    <w:rsid w:val="0017265A"/>
    <w:rsid w:val="00174BED"/>
    <w:rsid w:val="00180E7B"/>
    <w:rsid w:val="0018277B"/>
    <w:rsid w:val="001A2D4E"/>
    <w:rsid w:val="001A3F01"/>
    <w:rsid w:val="001A50B9"/>
    <w:rsid w:val="001B210F"/>
    <w:rsid w:val="001D4D9C"/>
    <w:rsid w:val="001D6B17"/>
    <w:rsid w:val="001E0DB2"/>
    <w:rsid w:val="001E34A5"/>
    <w:rsid w:val="001F2ED3"/>
    <w:rsid w:val="001F35D5"/>
    <w:rsid w:val="002043E3"/>
    <w:rsid w:val="0021607F"/>
    <w:rsid w:val="002345E7"/>
    <w:rsid w:val="00241C1F"/>
    <w:rsid w:val="002425AE"/>
    <w:rsid w:val="00286E49"/>
    <w:rsid w:val="002C6347"/>
    <w:rsid w:val="002E3DB5"/>
    <w:rsid w:val="003017D1"/>
    <w:rsid w:val="0030243A"/>
    <w:rsid w:val="0030783B"/>
    <w:rsid w:val="00315901"/>
    <w:rsid w:val="00320AAC"/>
    <w:rsid w:val="00325198"/>
    <w:rsid w:val="003257AC"/>
    <w:rsid w:val="00334040"/>
    <w:rsid w:val="0035276F"/>
    <w:rsid w:val="00352FFF"/>
    <w:rsid w:val="003537B1"/>
    <w:rsid w:val="0035482A"/>
    <w:rsid w:val="00357C45"/>
    <w:rsid w:val="003600D4"/>
    <w:rsid w:val="003619F2"/>
    <w:rsid w:val="00365820"/>
    <w:rsid w:val="003814F5"/>
    <w:rsid w:val="003819A5"/>
    <w:rsid w:val="003825A8"/>
    <w:rsid w:val="003971AC"/>
    <w:rsid w:val="003A16CF"/>
    <w:rsid w:val="003A2914"/>
    <w:rsid w:val="003A7D07"/>
    <w:rsid w:val="003C554F"/>
    <w:rsid w:val="003D1299"/>
    <w:rsid w:val="003E1E8F"/>
    <w:rsid w:val="0040149C"/>
    <w:rsid w:val="00411145"/>
    <w:rsid w:val="00414478"/>
    <w:rsid w:val="00416B74"/>
    <w:rsid w:val="00432202"/>
    <w:rsid w:val="00443FA8"/>
    <w:rsid w:val="00451DFA"/>
    <w:rsid w:val="00483E93"/>
    <w:rsid w:val="00486889"/>
    <w:rsid w:val="00492BD3"/>
    <w:rsid w:val="004961D5"/>
    <w:rsid w:val="004B70BD"/>
    <w:rsid w:val="004C577F"/>
    <w:rsid w:val="004D1686"/>
    <w:rsid w:val="004F0E3C"/>
    <w:rsid w:val="004F6F38"/>
    <w:rsid w:val="00511864"/>
    <w:rsid w:val="0052111D"/>
    <w:rsid w:val="00522A60"/>
    <w:rsid w:val="00523067"/>
    <w:rsid w:val="0053283B"/>
    <w:rsid w:val="005373BC"/>
    <w:rsid w:val="005602BC"/>
    <w:rsid w:val="00573C40"/>
    <w:rsid w:val="005760A9"/>
    <w:rsid w:val="00594000"/>
    <w:rsid w:val="00594464"/>
    <w:rsid w:val="0059589B"/>
    <w:rsid w:val="00596AB9"/>
    <w:rsid w:val="005B0045"/>
    <w:rsid w:val="005B6B31"/>
    <w:rsid w:val="005B7371"/>
    <w:rsid w:val="005C17D0"/>
    <w:rsid w:val="005D4FBB"/>
    <w:rsid w:val="005D6136"/>
    <w:rsid w:val="005F0358"/>
    <w:rsid w:val="00612C31"/>
    <w:rsid w:val="00622781"/>
    <w:rsid w:val="00640BFF"/>
    <w:rsid w:val="00651993"/>
    <w:rsid w:val="00655E6F"/>
    <w:rsid w:val="0069621B"/>
    <w:rsid w:val="006B09A4"/>
    <w:rsid w:val="006B4267"/>
    <w:rsid w:val="006E1CC3"/>
    <w:rsid w:val="006F0E4F"/>
    <w:rsid w:val="006F209E"/>
    <w:rsid w:val="00707850"/>
    <w:rsid w:val="00721E1B"/>
    <w:rsid w:val="00727F94"/>
    <w:rsid w:val="007337EB"/>
    <w:rsid w:val="00736F35"/>
    <w:rsid w:val="007433DC"/>
    <w:rsid w:val="00743BB0"/>
    <w:rsid w:val="00745D18"/>
    <w:rsid w:val="00772DB0"/>
    <w:rsid w:val="0077616F"/>
    <w:rsid w:val="00776530"/>
    <w:rsid w:val="007814F5"/>
    <w:rsid w:val="0078673C"/>
    <w:rsid w:val="00786847"/>
    <w:rsid w:val="00791371"/>
    <w:rsid w:val="00791E8E"/>
    <w:rsid w:val="007A0109"/>
    <w:rsid w:val="007A6155"/>
    <w:rsid w:val="007B2500"/>
    <w:rsid w:val="007C3A0C"/>
    <w:rsid w:val="007D2626"/>
    <w:rsid w:val="007D61D6"/>
    <w:rsid w:val="007E1B19"/>
    <w:rsid w:val="007E6292"/>
    <w:rsid w:val="007F2DA8"/>
    <w:rsid w:val="007F3623"/>
    <w:rsid w:val="007F5828"/>
    <w:rsid w:val="00827311"/>
    <w:rsid w:val="00834BB4"/>
    <w:rsid w:val="00835187"/>
    <w:rsid w:val="0085558F"/>
    <w:rsid w:val="00873501"/>
    <w:rsid w:val="00876326"/>
    <w:rsid w:val="008945D9"/>
    <w:rsid w:val="008A3A83"/>
    <w:rsid w:val="008C2C63"/>
    <w:rsid w:val="008E2D19"/>
    <w:rsid w:val="008F3EFF"/>
    <w:rsid w:val="009007D2"/>
    <w:rsid w:val="00901550"/>
    <w:rsid w:val="00914E36"/>
    <w:rsid w:val="00940BDE"/>
    <w:rsid w:val="009446E0"/>
    <w:rsid w:val="009520E0"/>
    <w:rsid w:val="00977CAC"/>
    <w:rsid w:val="00994EB8"/>
    <w:rsid w:val="009951A6"/>
    <w:rsid w:val="009D69AD"/>
    <w:rsid w:val="009D71C1"/>
    <w:rsid w:val="009E7B37"/>
    <w:rsid w:val="009F2CF0"/>
    <w:rsid w:val="009F517C"/>
    <w:rsid w:val="00A018AA"/>
    <w:rsid w:val="00A04690"/>
    <w:rsid w:val="00A12D31"/>
    <w:rsid w:val="00A132D9"/>
    <w:rsid w:val="00A152D5"/>
    <w:rsid w:val="00A40DD3"/>
    <w:rsid w:val="00A41BE2"/>
    <w:rsid w:val="00A45ED4"/>
    <w:rsid w:val="00A63509"/>
    <w:rsid w:val="00A81929"/>
    <w:rsid w:val="00A8311B"/>
    <w:rsid w:val="00AC7D62"/>
    <w:rsid w:val="00AD1EFE"/>
    <w:rsid w:val="00AD228E"/>
    <w:rsid w:val="00B01F08"/>
    <w:rsid w:val="00B16E8F"/>
    <w:rsid w:val="00B30401"/>
    <w:rsid w:val="00B3723C"/>
    <w:rsid w:val="00B4158B"/>
    <w:rsid w:val="00B462E9"/>
    <w:rsid w:val="00B47A4E"/>
    <w:rsid w:val="00B60A3F"/>
    <w:rsid w:val="00B6637D"/>
    <w:rsid w:val="00B9618D"/>
    <w:rsid w:val="00BA652C"/>
    <w:rsid w:val="00BA71A8"/>
    <w:rsid w:val="00BB76D0"/>
    <w:rsid w:val="00BC363C"/>
    <w:rsid w:val="00BD0524"/>
    <w:rsid w:val="00BD1FB3"/>
    <w:rsid w:val="00BE2337"/>
    <w:rsid w:val="00BE5163"/>
    <w:rsid w:val="00C10B1D"/>
    <w:rsid w:val="00C131CD"/>
    <w:rsid w:val="00C15B8F"/>
    <w:rsid w:val="00C2549C"/>
    <w:rsid w:val="00C378CB"/>
    <w:rsid w:val="00C55589"/>
    <w:rsid w:val="00C57982"/>
    <w:rsid w:val="00C62C24"/>
    <w:rsid w:val="00C635B6"/>
    <w:rsid w:val="00C66454"/>
    <w:rsid w:val="00C77F08"/>
    <w:rsid w:val="00C900AE"/>
    <w:rsid w:val="00C9305F"/>
    <w:rsid w:val="00C95649"/>
    <w:rsid w:val="00C957DC"/>
    <w:rsid w:val="00C9792C"/>
    <w:rsid w:val="00CA007F"/>
    <w:rsid w:val="00CA0556"/>
    <w:rsid w:val="00CA1E09"/>
    <w:rsid w:val="00CA55B3"/>
    <w:rsid w:val="00CA5CBD"/>
    <w:rsid w:val="00CB0172"/>
    <w:rsid w:val="00CB2FFD"/>
    <w:rsid w:val="00CB307F"/>
    <w:rsid w:val="00CB4941"/>
    <w:rsid w:val="00CC77AB"/>
    <w:rsid w:val="00CE005B"/>
    <w:rsid w:val="00CE3060"/>
    <w:rsid w:val="00CE7FC0"/>
    <w:rsid w:val="00CF5946"/>
    <w:rsid w:val="00CF6633"/>
    <w:rsid w:val="00D0361A"/>
    <w:rsid w:val="00D1560E"/>
    <w:rsid w:val="00D27E67"/>
    <w:rsid w:val="00D30ADD"/>
    <w:rsid w:val="00D43A0D"/>
    <w:rsid w:val="00D46867"/>
    <w:rsid w:val="00D526F3"/>
    <w:rsid w:val="00D559A4"/>
    <w:rsid w:val="00D7048F"/>
    <w:rsid w:val="00DA091E"/>
    <w:rsid w:val="00DA2034"/>
    <w:rsid w:val="00DB18CB"/>
    <w:rsid w:val="00DB55FE"/>
    <w:rsid w:val="00DB5C39"/>
    <w:rsid w:val="00DC733E"/>
    <w:rsid w:val="00DF57BE"/>
    <w:rsid w:val="00E06500"/>
    <w:rsid w:val="00E11AE9"/>
    <w:rsid w:val="00E57060"/>
    <w:rsid w:val="00E60A47"/>
    <w:rsid w:val="00E70E45"/>
    <w:rsid w:val="00E82E63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5395"/>
    <w:rsid w:val="00F32FD3"/>
    <w:rsid w:val="00F35AA4"/>
    <w:rsid w:val="00F43E2D"/>
    <w:rsid w:val="00F4438E"/>
    <w:rsid w:val="00F47C37"/>
    <w:rsid w:val="00F545A3"/>
    <w:rsid w:val="00F55D2E"/>
    <w:rsid w:val="00F77D22"/>
    <w:rsid w:val="00F874C5"/>
    <w:rsid w:val="00FA01D6"/>
    <w:rsid w:val="00FB5706"/>
    <w:rsid w:val="00FC55FB"/>
    <w:rsid w:val="00FD0D88"/>
    <w:rsid w:val="00FE1F2A"/>
    <w:rsid w:val="00FF3C4C"/>
    <w:rsid w:val="00FF43F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0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val="x-none"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  <w:lang w:eastAsia="pl-PL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 w:eastAsia="x-none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 w:eastAsia="x-none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 w:eastAsia="x-none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 w:eastAsia="x-none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 w:eastAsia="x-none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 w:eastAsia="x-none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 w:eastAsia="x-none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val="x-none"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rFonts w:ascii="Times New Roman" w:hAnsi="Times New Roman" w:cs="Times New Roman"/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val="x-none"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val="x-none"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1A3F01"/>
    <w:rPr>
      <w:sz w:val="16"/>
      <w:szCs w:val="16"/>
      <w:lang w:val="x-none" w:eastAsia="ar-SA" w:bidi="ar-SA"/>
    </w:rPr>
  </w:style>
  <w:style w:type="paragraph" w:customStyle="1" w:styleId="Bezodstpw1">
    <w:name w:val="Bez odstępów1"/>
    <w:rsid w:val="00994E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val="x-none"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  <w:lang w:eastAsia="pl-PL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 w:eastAsia="x-none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 w:eastAsia="x-none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 w:eastAsia="x-none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 w:eastAsia="x-none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 w:eastAsia="x-none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 w:eastAsia="x-none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 w:eastAsia="x-none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val="x-none"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rFonts w:ascii="Times New Roman" w:hAnsi="Times New Roman" w:cs="Times New Roman"/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val="x-none"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val="x-none"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1A3F01"/>
    <w:rPr>
      <w:sz w:val="16"/>
      <w:szCs w:val="16"/>
      <w:lang w:val="x-none" w:eastAsia="ar-SA" w:bidi="ar-SA"/>
    </w:rPr>
  </w:style>
  <w:style w:type="paragraph" w:customStyle="1" w:styleId="Bezodstpw1">
    <w:name w:val="Bez odstępów1"/>
    <w:rsid w:val="00994E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12</vt:lpstr>
    </vt:vector>
  </TitlesOfParts>
  <Company>UMWP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12</dc:title>
  <dc:subject/>
  <dc:creator>FR1</dc:creator>
  <cp:keywords/>
  <cp:lastModifiedBy>OŚ-Dorota</cp:lastModifiedBy>
  <cp:revision>9</cp:revision>
  <cp:lastPrinted>2023-12-01T10:59:00Z</cp:lastPrinted>
  <dcterms:created xsi:type="dcterms:W3CDTF">2022-06-07T11:43:00Z</dcterms:created>
  <dcterms:modified xsi:type="dcterms:W3CDTF">2023-12-01T10:59:00Z</dcterms:modified>
</cp:coreProperties>
</file>