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96F17" w14:textId="77777777" w:rsidR="00BB1767" w:rsidRPr="00152D21" w:rsidRDefault="00BB1767" w:rsidP="00321408">
      <w:pPr>
        <w:pStyle w:val="Nagwek1"/>
        <w:shd w:val="clear" w:color="auto" w:fill="E6E6E6"/>
        <w:spacing w:line="264" w:lineRule="auto"/>
        <w:contextualSpacing/>
        <w:jc w:val="right"/>
      </w:pPr>
      <w:r w:rsidRPr="00152D21">
        <w:rPr>
          <w:b/>
          <w:bCs/>
          <w:iCs/>
          <w:sz w:val="22"/>
          <w:szCs w:val="22"/>
          <w:u w:val="single"/>
        </w:rPr>
        <w:t>Załącznik nr 2</w:t>
      </w:r>
    </w:p>
    <w:p w14:paraId="1637AEA2" w14:textId="77777777" w:rsidR="00BB1767" w:rsidRPr="00152D21" w:rsidRDefault="00BB1767" w:rsidP="00321408">
      <w:pPr>
        <w:pStyle w:val="Nagwek1"/>
        <w:shd w:val="clear" w:color="auto" w:fill="E6E6E6"/>
        <w:spacing w:line="264" w:lineRule="auto"/>
        <w:contextualSpacing/>
        <w:jc w:val="both"/>
      </w:pPr>
      <w:r w:rsidRPr="00152D21">
        <w:rPr>
          <w:b/>
          <w:bCs/>
          <w:iCs/>
          <w:sz w:val="22"/>
          <w:szCs w:val="22"/>
        </w:rPr>
        <w:t xml:space="preserve">Wzór umowy </w:t>
      </w:r>
    </w:p>
    <w:p w14:paraId="71333831" w14:textId="77777777" w:rsidR="00BB1767" w:rsidRPr="00152D21" w:rsidRDefault="00BB1767" w:rsidP="00321408">
      <w:pPr>
        <w:spacing w:line="264" w:lineRule="auto"/>
        <w:contextualSpacing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4FFAA9B" w14:textId="77777777" w:rsidR="00BB1767" w:rsidRPr="00152D21" w:rsidRDefault="00370991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  <w:highlight w:val="lightGray"/>
        </w:rPr>
        <w:t>UMOWA KM.272 … 2023</w:t>
      </w:r>
    </w:p>
    <w:p w14:paraId="6F40F16B" w14:textId="77777777" w:rsidR="00BB1767" w:rsidRPr="00152D21" w:rsidRDefault="00BB1767" w:rsidP="00321408">
      <w:pPr>
        <w:spacing w:line="264" w:lineRule="auto"/>
        <w:contextualSpacing/>
        <w:rPr>
          <w:b/>
          <w:sz w:val="22"/>
          <w:szCs w:val="22"/>
        </w:rPr>
      </w:pPr>
    </w:p>
    <w:p w14:paraId="297A9267" w14:textId="77777777" w:rsidR="00BB1767" w:rsidRPr="00152D21" w:rsidRDefault="00BB1767" w:rsidP="00321408">
      <w:pPr>
        <w:pStyle w:val="Nagwek4"/>
        <w:spacing w:before="0" w:after="0" w:line="264" w:lineRule="auto"/>
        <w:contextualSpacing/>
      </w:pPr>
      <w:r w:rsidRPr="00152D21">
        <w:rPr>
          <w:b w:val="0"/>
          <w:sz w:val="22"/>
          <w:szCs w:val="22"/>
        </w:rPr>
        <w:t xml:space="preserve">zawarta dnia ……………… r. w Chojnicach pomiędzy: </w:t>
      </w:r>
    </w:p>
    <w:p w14:paraId="5E4F4F0F" w14:textId="77777777" w:rsidR="00BB1767" w:rsidRPr="00152D21" w:rsidRDefault="00BB1767" w:rsidP="00321408">
      <w:pPr>
        <w:pStyle w:val="Nagwek4"/>
        <w:spacing w:before="0" w:after="0" w:line="264" w:lineRule="auto"/>
        <w:contextualSpacing/>
      </w:pPr>
      <w:r w:rsidRPr="00152D21">
        <w:rPr>
          <w:sz w:val="22"/>
          <w:szCs w:val="22"/>
        </w:rPr>
        <w:t>Gminą Miejską Chojnice, Stary Rynek 1, 89 – 600 Chojnice, NIP 555 19 29 639</w:t>
      </w:r>
      <w:r w:rsidRPr="00152D21">
        <w:rPr>
          <w:b w:val="0"/>
          <w:sz w:val="22"/>
          <w:szCs w:val="22"/>
        </w:rPr>
        <w:t xml:space="preserve"> </w:t>
      </w:r>
    </w:p>
    <w:p w14:paraId="2398E3E5" w14:textId="77777777" w:rsidR="00BB1767" w:rsidRPr="00152D21" w:rsidRDefault="00BB1767" w:rsidP="00321408">
      <w:pPr>
        <w:pStyle w:val="Nagwek4"/>
        <w:spacing w:before="0" w:after="0" w:line="264" w:lineRule="auto"/>
        <w:contextualSpacing/>
      </w:pPr>
      <w:r w:rsidRPr="00152D21">
        <w:rPr>
          <w:b w:val="0"/>
          <w:sz w:val="22"/>
          <w:szCs w:val="22"/>
        </w:rPr>
        <w:t>reprezentowaną przez :</w:t>
      </w:r>
    </w:p>
    <w:p w14:paraId="3B6B7BD1" w14:textId="77777777" w:rsidR="00BB1767" w:rsidRPr="00152D21" w:rsidRDefault="00BB1767" w:rsidP="00321408">
      <w:pPr>
        <w:pStyle w:val="pkt"/>
        <w:spacing w:before="0" w:after="0" w:line="264" w:lineRule="auto"/>
        <w:ind w:left="0" w:firstLine="0"/>
        <w:contextualSpacing/>
      </w:pPr>
      <w:r w:rsidRPr="00152D21">
        <w:rPr>
          <w:b/>
          <w:bCs/>
          <w:sz w:val="22"/>
          <w:szCs w:val="22"/>
        </w:rPr>
        <w:t>Burmistrza Miasta Ch</w:t>
      </w:r>
      <w:r w:rsidR="00370991" w:rsidRPr="00152D21">
        <w:rPr>
          <w:b/>
          <w:bCs/>
          <w:sz w:val="22"/>
          <w:szCs w:val="22"/>
        </w:rPr>
        <w:t xml:space="preserve">ojnice – dr Arseniusza Finstera, </w:t>
      </w:r>
      <w:r w:rsidR="00370991" w:rsidRPr="00152D21">
        <w:rPr>
          <w:bCs/>
          <w:sz w:val="22"/>
          <w:szCs w:val="22"/>
        </w:rPr>
        <w:t xml:space="preserve">przy kontrasygnacie Skarbnika Miasta Chojnice – Wioletty Szreder </w:t>
      </w:r>
    </w:p>
    <w:p w14:paraId="2579E089" w14:textId="77777777" w:rsidR="00BB1767" w:rsidRPr="00152D21" w:rsidRDefault="00BB1767" w:rsidP="00321408">
      <w:pPr>
        <w:pStyle w:val="pkt"/>
        <w:spacing w:before="0" w:after="0" w:line="264" w:lineRule="auto"/>
        <w:ind w:left="0" w:firstLine="0"/>
        <w:contextualSpacing/>
      </w:pPr>
      <w:r w:rsidRPr="00152D21">
        <w:rPr>
          <w:bCs/>
          <w:sz w:val="22"/>
          <w:szCs w:val="22"/>
        </w:rPr>
        <w:t>zwaną dalej Zamawiającym,</w:t>
      </w:r>
    </w:p>
    <w:p w14:paraId="4FA7B8EB" w14:textId="77777777" w:rsidR="00BB1767" w:rsidRPr="00152D21" w:rsidRDefault="00BB1767" w:rsidP="00321408">
      <w:pPr>
        <w:spacing w:line="264" w:lineRule="auto"/>
        <w:contextualSpacing/>
      </w:pPr>
      <w:r w:rsidRPr="00152D21">
        <w:rPr>
          <w:bCs/>
          <w:sz w:val="22"/>
          <w:szCs w:val="22"/>
        </w:rPr>
        <w:t>a</w:t>
      </w:r>
    </w:p>
    <w:p w14:paraId="706DDE58" w14:textId="77777777" w:rsidR="00BB1767" w:rsidRPr="00152D21" w:rsidRDefault="00BB1767" w:rsidP="00321408">
      <w:pPr>
        <w:spacing w:line="264" w:lineRule="auto"/>
        <w:contextualSpacing/>
        <w:jc w:val="both"/>
      </w:pPr>
      <w:r w:rsidRPr="00152D21">
        <w:rPr>
          <w:b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7C10B" w14:textId="77777777" w:rsidR="00BB1767" w:rsidRPr="00152D21" w:rsidRDefault="00BB1767" w:rsidP="00321408">
      <w:p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zwanym dalej </w:t>
      </w:r>
      <w:r w:rsidRPr="00152D21">
        <w:rPr>
          <w:bCs/>
          <w:sz w:val="22"/>
          <w:szCs w:val="22"/>
        </w:rPr>
        <w:t>Wykonawcą</w:t>
      </w:r>
      <w:r w:rsidRPr="00152D21">
        <w:rPr>
          <w:sz w:val="22"/>
          <w:szCs w:val="22"/>
        </w:rPr>
        <w:t>,</w:t>
      </w:r>
    </w:p>
    <w:p w14:paraId="58B58C33" w14:textId="77777777" w:rsidR="00BB1767" w:rsidRPr="00152D21" w:rsidRDefault="00BB1767" w:rsidP="00321408">
      <w:p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                    </w:t>
      </w:r>
    </w:p>
    <w:p w14:paraId="47D06C20" w14:textId="77777777" w:rsidR="00BB1767" w:rsidRPr="00152D21" w:rsidRDefault="00DB2713" w:rsidP="00321408">
      <w:pPr>
        <w:spacing w:line="264" w:lineRule="auto"/>
        <w:contextualSpacing/>
        <w:jc w:val="both"/>
      </w:pPr>
      <w:r w:rsidRPr="00152D21">
        <w:rPr>
          <w:rFonts w:cs="Arial"/>
          <w:sz w:val="22"/>
          <w:szCs w:val="22"/>
        </w:rPr>
        <w:t>w trybie udzielenia zamówienia, którego wartość nie przekracza kwoty wskazanej w art. 2 ust.1 pkt 1) ustawy Prawo zamówień publicznych,</w:t>
      </w:r>
      <w:r w:rsidRPr="00152D21">
        <w:rPr>
          <w:sz w:val="22"/>
          <w:szCs w:val="22"/>
        </w:rPr>
        <w:t xml:space="preserve"> </w:t>
      </w:r>
      <w:r w:rsidR="00BB1767" w:rsidRPr="00152D21">
        <w:rPr>
          <w:sz w:val="22"/>
          <w:szCs w:val="22"/>
        </w:rPr>
        <w:t>o następującej treści:</w:t>
      </w:r>
    </w:p>
    <w:p w14:paraId="21D0DB2C" w14:textId="77777777" w:rsidR="00BB1767" w:rsidRPr="00152D21" w:rsidRDefault="00BB1767" w:rsidP="00321408">
      <w:pPr>
        <w:spacing w:line="264" w:lineRule="auto"/>
        <w:contextualSpacing/>
        <w:rPr>
          <w:rFonts w:ascii="Arial" w:hAnsi="Arial" w:cs="Arial"/>
          <w:sz w:val="22"/>
          <w:szCs w:val="22"/>
        </w:rPr>
      </w:pPr>
    </w:p>
    <w:p w14:paraId="6474EEC4" w14:textId="77777777" w:rsidR="00BB1767" w:rsidRPr="00152D21" w:rsidRDefault="00BB1767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t>§ 1</w:t>
      </w:r>
    </w:p>
    <w:p w14:paraId="74F8AF7D" w14:textId="77777777" w:rsidR="00BB1767" w:rsidRPr="00152D21" w:rsidRDefault="00BB1767" w:rsidP="00321408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152D21">
        <w:rPr>
          <w:sz w:val="22"/>
          <w:szCs w:val="22"/>
        </w:rPr>
        <w:t xml:space="preserve">Zamawiający zleca, a Wykonawca zobowiązuje się do realizacji zadania </w:t>
      </w:r>
      <w:r w:rsidR="00DB2713" w:rsidRPr="00152D21">
        <w:rPr>
          <w:sz w:val="22"/>
          <w:szCs w:val="22"/>
        </w:rPr>
        <w:t>pn.</w:t>
      </w:r>
      <w:r w:rsidRPr="00152D21">
        <w:rPr>
          <w:sz w:val="22"/>
          <w:szCs w:val="22"/>
        </w:rPr>
        <w:t>:</w:t>
      </w:r>
      <w:r w:rsidRPr="00152D21">
        <w:rPr>
          <w:b/>
          <w:sz w:val="22"/>
          <w:szCs w:val="22"/>
        </w:rPr>
        <w:t xml:space="preserve"> „Dostawa materiałów drogowych na terenie miasta Chojnice”</w:t>
      </w:r>
      <w:r w:rsidRPr="00152D21">
        <w:rPr>
          <w:sz w:val="22"/>
          <w:szCs w:val="22"/>
        </w:rPr>
        <w:t xml:space="preserve">. </w:t>
      </w:r>
    </w:p>
    <w:p w14:paraId="037149E5" w14:textId="77777777" w:rsidR="00190675" w:rsidRPr="00152D21" w:rsidRDefault="00BB1767" w:rsidP="00321408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152D21">
        <w:rPr>
          <w:rStyle w:val="Hipercze"/>
          <w:bCs/>
          <w:color w:val="auto"/>
          <w:sz w:val="22"/>
          <w:szCs w:val="22"/>
          <w:u w:val="none"/>
        </w:rPr>
        <w:t>Wykonawca zobowiązuje się</w:t>
      </w:r>
      <w:r w:rsidR="00190675" w:rsidRPr="00152D21">
        <w:rPr>
          <w:rStyle w:val="Hipercze"/>
          <w:bCs/>
          <w:color w:val="auto"/>
          <w:sz w:val="22"/>
          <w:szCs w:val="22"/>
          <w:u w:val="none"/>
        </w:rPr>
        <w:t xml:space="preserve"> sukcesywnie</w:t>
      </w:r>
      <w:r w:rsidRPr="00152D21">
        <w:rPr>
          <w:rStyle w:val="Hipercze"/>
          <w:bCs/>
          <w:color w:val="auto"/>
          <w:sz w:val="22"/>
          <w:szCs w:val="22"/>
          <w:u w:val="none"/>
        </w:rPr>
        <w:t xml:space="preserve"> dostarcz</w:t>
      </w:r>
      <w:r w:rsidR="00190675" w:rsidRPr="00152D21">
        <w:rPr>
          <w:rStyle w:val="Hipercze"/>
          <w:bCs/>
          <w:color w:val="auto"/>
          <w:sz w:val="22"/>
          <w:szCs w:val="22"/>
          <w:u w:val="none"/>
        </w:rPr>
        <w:t>a</w:t>
      </w:r>
      <w:r w:rsidRPr="00152D21">
        <w:rPr>
          <w:rStyle w:val="Hipercze"/>
          <w:bCs/>
          <w:color w:val="auto"/>
          <w:sz w:val="22"/>
          <w:szCs w:val="22"/>
          <w:u w:val="none"/>
        </w:rPr>
        <w:t xml:space="preserve">ć Zamawiającemu następujące materiały drogowe przeznaczone </w:t>
      </w:r>
      <w:r w:rsidRPr="00152D21">
        <w:rPr>
          <w:sz w:val="22"/>
          <w:szCs w:val="22"/>
        </w:rPr>
        <w:t xml:space="preserve">na budowę chodników, placów, jezdni na terenie miasta Chojnice: </w:t>
      </w:r>
    </w:p>
    <w:p w14:paraId="2C2C96DB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kostka brukowa szara o gr. 6 cm, gat. I</w:t>
      </w:r>
    </w:p>
    <w:p w14:paraId="45A42008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kostka brukowa kolorowa o gr. 6 cm, gat. I</w:t>
      </w:r>
    </w:p>
    <w:p w14:paraId="446DAFE4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kostka brukowa szara o gr. 8 cm, gat. I</w:t>
      </w:r>
    </w:p>
    <w:p w14:paraId="3F01A7A1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kostka brukowa kolorowa o gr. 8 cm, gat. I</w:t>
      </w:r>
    </w:p>
    <w:p w14:paraId="3D88913F" w14:textId="77777777" w:rsidR="00271D61" w:rsidRPr="00152D21" w:rsidRDefault="00271D61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trylinka pełna 12/20/40 cm</w:t>
      </w:r>
    </w:p>
    <w:p w14:paraId="3B38FBD9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płyta ażurowa 60x40x10cm</w:t>
      </w:r>
    </w:p>
    <w:p w14:paraId="14228522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krawężnik szare 100/30/15 cm</w:t>
      </w:r>
    </w:p>
    <w:p w14:paraId="0B5A1FE7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krawężniki wjazdowy</w:t>
      </w:r>
    </w:p>
    <w:p w14:paraId="1B869D63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obrzeża chodnikowe 100/20/6 cm</w:t>
      </w:r>
    </w:p>
    <w:p w14:paraId="1650A8D9" w14:textId="77777777" w:rsidR="00190675" w:rsidRPr="00152D21" w:rsidRDefault="00271D61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obrzeża chodnikowe</w:t>
      </w:r>
      <w:r w:rsidR="00190675" w:rsidRPr="00152D21">
        <w:rPr>
          <w:sz w:val="22"/>
          <w:szCs w:val="22"/>
        </w:rPr>
        <w:t xml:space="preserve"> 100/30/8 cm</w:t>
      </w:r>
    </w:p>
    <w:p w14:paraId="2F6A440E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piasek drobny</w:t>
      </w:r>
    </w:p>
    <w:p w14:paraId="1AC1A1E8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podsypka cementowo piaskowa 1:4</w:t>
      </w:r>
    </w:p>
    <w:p w14:paraId="116D0C70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beton C12/15</w:t>
      </w:r>
    </w:p>
    <w:p w14:paraId="1F82DF49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beton C17/20</w:t>
      </w:r>
    </w:p>
    <w:p w14:paraId="7ABCA8A4" w14:textId="77777777" w:rsidR="00190675" w:rsidRPr="00152D21" w:rsidRDefault="00190675" w:rsidP="00321408">
      <w:pPr>
        <w:numPr>
          <w:ilvl w:val="0"/>
          <w:numId w:val="11"/>
        </w:numPr>
        <w:spacing w:line="264" w:lineRule="auto"/>
        <w:ind w:hanging="294"/>
        <w:contextualSpacing/>
        <w:jc w:val="both"/>
      </w:pPr>
      <w:r w:rsidRPr="00152D21">
        <w:rPr>
          <w:sz w:val="22"/>
          <w:szCs w:val="22"/>
        </w:rPr>
        <w:t>gruntocement RM 2,5 Mpa</w:t>
      </w:r>
    </w:p>
    <w:p w14:paraId="329E9377" w14:textId="77777777" w:rsidR="00190675" w:rsidRPr="00152D21" w:rsidRDefault="00190675" w:rsidP="00321408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152D21">
        <w:rPr>
          <w:sz w:val="22"/>
          <w:szCs w:val="22"/>
        </w:rPr>
        <w:t xml:space="preserve">W ramach niniejszego zamówienia Wykonawca będzie zobowiązany do zrealizowania usług towarzyszących dostawie, takich jak transport, załadunek, rozładunek w </w:t>
      </w:r>
      <w:r w:rsidR="00DB2713" w:rsidRPr="00152D21">
        <w:rPr>
          <w:sz w:val="22"/>
          <w:szCs w:val="22"/>
        </w:rPr>
        <w:t xml:space="preserve">czasie i </w:t>
      </w:r>
      <w:r w:rsidRPr="00152D21">
        <w:rPr>
          <w:sz w:val="22"/>
          <w:szCs w:val="22"/>
        </w:rPr>
        <w:t>miejscach wskazanych przez Zamawiającego na terenie Gminy Miejskiej Chojnice oraz wszelkich innych usług dodatkowych niezbędnych do prawidłowego wykonania zamówienia.</w:t>
      </w:r>
    </w:p>
    <w:p w14:paraId="088C07B0" w14:textId="77777777" w:rsidR="00190675" w:rsidRPr="00152D21" w:rsidRDefault="00190675" w:rsidP="00321408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152D21">
        <w:rPr>
          <w:sz w:val="22"/>
          <w:szCs w:val="22"/>
        </w:rPr>
        <w:t xml:space="preserve">Dostarczane materiały drogowe muszą być fabrycznie nowe, nieużywane, wolne od wad fizycznych i kompletne, nie </w:t>
      </w:r>
      <w:r w:rsidR="00DB2713" w:rsidRPr="00152D21">
        <w:rPr>
          <w:sz w:val="22"/>
          <w:szCs w:val="22"/>
        </w:rPr>
        <w:t>mogą być one</w:t>
      </w:r>
      <w:r w:rsidRPr="00152D21">
        <w:rPr>
          <w:sz w:val="22"/>
          <w:szCs w:val="22"/>
        </w:rPr>
        <w:t xml:space="preserve"> przedmiotem praw osób trzecich, a także muszą odpowiadać odpowiednim normom oraz posiadać niezbędne aprobaty techniczne, atesty oraz deklaracje zgodności dopuszczające do stosowania w budownictwie drogowym.</w:t>
      </w:r>
    </w:p>
    <w:p w14:paraId="7F0F9B0A" w14:textId="77777777" w:rsidR="00190675" w:rsidRPr="00152D21" w:rsidRDefault="00190675" w:rsidP="00321408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152D21">
        <w:rPr>
          <w:sz w:val="22"/>
          <w:szCs w:val="22"/>
        </w:rPr>
        <w:t>Wykonawca zapewni takie opakowanie przedmiotu dostawy, jakie jest wymagane by nie dopuścić do jego uszkodzenia lub pogorszenia jakości w czasie transportu do miejsca dostawy oraz rozładunku.</w:t>
      </w:r>
    </w:p>
    <w:p w14:paraId="14BBC001" w14:textId="77777777" w:rsidR="00190675" w:rsidRPr="00152D21" w:rsidRDefault="00190675" w:rsidP="00321408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</w:pPr>
      <w:r w:rsidRPr="00152D21">
        <w:rPr>
          <w:sz w:val="22"/>
          <w:szCs w:val="22"/>
        </w:rPr>
        <w:lastRenderedPageBreak/>
        <w:t>Rodzaj i jakość wymaganego opakowania określają stosowne normy techniczne, a w przypadku braku tych norm, wszelkie znane Wykonawcy okoliczności dotyczące warunków transportu wyposażenia do miejsca dostawy oraz warunków jakich można się spodziewać w miejscu dostawy.</w:t>
      </w:r>
    </w:p>
    <w:p w14:paraId="01C19319" w14:textId="77777777" w:rsidR="00DB2713" w:rsidRPr="00152D21" w:rsidRDefault="00DB2713" w:rsidP="00321408">
      <w:pPr>
        <w:numPr>
          <w:ilvl w:val="0"/>
          <w:numId w:val="15"/>
        </w:numPr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Zamawiający nie ponosi odpowiedzialności za szkody wyrządzone przez Wykonawcę podczas wykonywania przedmiotu zamówienia.</w:t>
      </w:r>
    </w:p>
    <w:p w14:paraId="7A34EA6A" w14:textId="77777777" w:rsidR="00190675" w:rsidRPr="00152D21" w:rsidRDefault="00190675" w:rsidP="00321408">
      <w:pPr>
        <w:spacing w:line="264" w:lineRule="auto"/>
        <w:contextualSpacing/>
        <w:jc w:val="both"/>
        <w:rPr>
          <w:sz w:val="22"/>
          <w:szCs w:val="22"/>
        </w:rPr>
      </w:pPr>
    </w:p>
    <w:p w14:paraId="5B11D786" w14:textId="77777777" w:rsidR="00BB1767" w:rsidRPr="00152D21" w:rsidRDefault="00BB1767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t>§ 2</w:t>
      </w:r>
    </w:p>
    <w:p w14:paraId="5686198D" w14:textId="77777777" w:rsidR="00BB1767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</w:pPr>
      <w:bookmarkStart w:id="0" w:name="_Hlk59527644"/>
      <w:r w:rsidRPr="00152D21">
        <w:rPr>
          <w:sz w:val="22"/>
          <w:szCs w:val="22"/>
        </w:rPr>
        <w:t xml:space="preserve">Realizacja zamówienia odbywać się będzie sukcesywnie, według bieżących potrzeb Zamawiającego, </w:t>
      </w:r>
      <w:r w:rsidR="00BB1767" w:rsidRPr="00152D21">
        <w:rPr>
          <w:sz w:val="22"/>
          <w:szCs w:val="22"/>
        </w:rPr>
        <w:t xml:space="preserve">zgodnie z PN, w ilościach określonych przez Urząd Miejski </w:t>
      </w:r>
      <w:r w:rsidRPr="00152D21">
        <w:rPr>
          <w:sz w:val="22"/>
          <w:szCs w:val="22"/>
        </w:rPr>
        <w:t xml:space="preserve">w Chojnicach </w:t>
      </w:r>
      <w:r w:rsidRPr="00152D21">
        <w:rPr>
          <w:sz w:val="22"/>
          <w:szCs w:val="22"/>
        </w:rPr>
        <w:br/>
      </w:r>
      <w:r w:rsidR="00BB1767" w:rsidRPr="00152D21">
        <w:rPr>
          <w:sz w:val="22"/>
          <w:szCs w:val="22"/>
        </w:rPr>
        <w:t>w upoważnieniach do odbioru.</w:t>
      </w:r>
    </w:p>
    <w:p w14:paraId="718F294F" w14:textId="77777777" w:rsidR="00BB1767" w:rsidRPr="00152D21" w:rsidRDefault="00BB1767" w:rsidP="00321408">
      <w:pPr>
        <w:numPr>
          <w:ilvl w:val="0"/>
          <w:numId w:val="12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>Przedmiotowa umowa będzie realizowana przez Urząd Miejski w Chojnicach, Stary Rynek 1</w:t>
      </w:r>
      <w:r w:rsidR="00190675" w:rsidRPr="00152D21">
        <w:rPr>
          <w:sz w:val="22"/>
          <w:szCs w:val="22"/>
        </w:rPr>
        <w:t xml:space="preserve">, </w:t>
      </w:r>
      <w:r w:rsidR="00190675" w:rsidRPr="00152D21">
        <w:rPr>
          <w:sz w:val="22"/>
          <w:szCs w:val="22"/>
        </w:rPr>
        <w:br/>
        <w:t>89-600 Chojnice</w:t>
      </w:r>
      <w:r w:rsidRPr="00152D21">
        <w:rPr>
          <w:sz w:val="22"/>
          <w:szCs w:val="22"/>
        </w:rPr>
        <w:t>.</w:t>
      </w:r>
    </w:p>
    <w:p w14:paraId="1C30BBE7" w14:textId="77777777" w:rsidR="00BB1767" w:rsidRPr="00152D21" w:rsidRDefault="00BB1767" w:rsidP="00321408">
      <w:pPr>
        <w:numPr>
          <w:ilvl w:val="0"/>
          <w:numId w:val="12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>Przyjęcie odebranego materiału musi pokwitować osoba wskazana przez Zamawiającego na upoważnieniu.</w:t>
      </w:r>
    </w:p>
    <w:p w14:paraId="14A55EAB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 xml:space="preserve">Wykonawca zobowiązuje się dostarczyć przedmiot zamówienia w terminie </w:t>
      </w:r>
      <w:r w:rsidR="00F20FDB" w:rsidRPr="00152D21">
        <w:rPr>
          <w:sz w:val="22"/>
          <w:szCs w:val="22"/>
        </w:rPr>
        <w:t>2</w:t>
      </w:r>
      <w:r w:rsidRPr="00152D21">
        <w:rPr>
          <w:sz w:val="22"/>
          <w:szCs w:val="22"/>
        </w:rPr>
        <w:t xml:space="preserve"> dni roboczych do Zamawiającego w godzinach od </w:t>
      </w:r>
      <w:r w:rsidR="003341EE" w:rsidRPr="00152D21">
        <w:rPr>
          <w:sz w:val="22"/>
          <w:szCs w:val="22"/>
        </w:rPr>
        <w:t>7:00</w:t>
      </w:r>
      <w:r w:rsidRPr="00152D21">
        <w:rPr>
          <w:sz w:val="22"/>
          <w:szCs w:val="22"/>
        </w:rPr>
        <w:t xml:space="preserve"> do </w:t>
      </w:r>
      <w:r w:rsidR="003341EE" w:rsidRPr="00152D21">
        <w:rPr>
          <w:sz w:val="22"/>
          <w:szCs w:val="22"/>
        </w:rPr>
        <w:t>15:00</w:t>
      </w:r>
      <w:r w:rsidRPr="00152D21">
        <w:rPr>
          <w:sz w:val="22"/>
          <w:szCs w:val="22"/>
        </w:rPr>
        <w:t xml:space="preserve"> Przez dni robocze należy rozumieć dni od poniedziałku do piątku z wyłączeniem sobót i dni ustawowo wolnych od pracy.</w:t>
      </w:r>
    </w:p>
    <w:p w14:paraId="272D801E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 każdym zamówieniu Zamawiający określi wielkość dostawy.</w:t>
      </w:r>
    </w:p>
    <w:p w14:paraId="1798C901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Obowiązek ubezpieczenia przedmiotu umowy na czas transportu i rozładunku spoczywa na Wykonawcy.</w:t>
      </w:r>
    </w:p>
    <w:p w14:paraId="5B63F77D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 xml:space="preserve">Każdorazowy odbiór dostawy będzie poprzedzony kontrolą ilości i jakości dostarczonego materiału przeprowadzoną przez </w:t>
      </w:r>
      <w:r w:rsidR="003341EE" w:rsidRPr="00152D21">
        <w:rPr>
          <w:sz w:val="22"/>
          <w:szCs w:val="22"/>
        </w:rPr>
        <w:t xml:space="preserve">osobę upoważnioną </w:t>
      </w:r>
    </w:p>
    <w:p w14:paraId="251A653B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Każdorazowa ilość dostarczanego przedmiotu umowy winna być udokumentowana dokumentem WZ oraz atestem (deklaracją zgodności) potwierdzającym jakość dostarczanego przedmiotu zamówienia z odpowiednią normą.</w:t>
      </w:r>
    </w:p>
    <w:p w14:paraId="00AA54B7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Każdorazowy odbiór dostawy przez Zamawiającego nastąpi na podstawie protokołu odbioru sporządzonego w formie pisemnej pod rygorem nieważności.</w:t>
      </w:r>
    </w:p>
    <w:p w14:paraId="2180A083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 xml:space="preserve">W przypadku dostarczenia materiałów w ilości lub jakości nieodpowiadającej przedmiotowi zamówienia, Zamawiający może odmówić odbioru dostawy i naliczyć karę umowną, określoną </w:t>
      </w:r>
      <w:r w:rsidRPr="00152D21">
        <w:rPr>
          <w:sz w:val="22"/>
          <w:szCs w:val="22"/>
        </w:rPr>
        <w:br/>
        <w:t xml:space="preserve">w niniejszej umowie, a Wykonawca będzie zobowiązany do dostarczenia materiałów zgodnych </w:t>
      </w:r>
      <w:r w:rsidRPr="00152D21">
        <w:rPr>
          <w:sz w:val="22"/>
          <w:szCs w:val="22"/>
        </w:rPr>
        <w:br/>
        <w:t>z zamówieniem w ciągu 7 dni od momentu zgłoszenia nieprawidłowości przez Zamawiającego.</w:t>
      </w:r>
    </w:p>
    <w:p w14:paraId="5E9A85A0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 przypadku odmowy dokonania odbioru przez Zamawiającego, w szczególności z powodu wad przedmiotu umowy (ilościowych i jakościowych) przedstawiciele Zamawiającego przekażą Wykonawcy podpisane przez siebie oświadczenie ze wskazaniem zastrzeżeń, co do przedmiotu umowy.</w:t>
      </w:r>
    </w:p>
    <w:p w14:paraId="69052DC4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Wszelkie koszty związane z ponownym dostarczeniem przedmiotu umowy poniesie Wykonawca.</w:t>
      </w:r>
    </w:p>
    <w:p w14:paraId="06B9AA3F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Zamawiający zastrzega sobie prawo do kontroli ilości i jakości dostarczanego przedmiotu zamówienia w całym okresie realizacji umowy. Na żądanie Zamawiającego, Wykonawca winien w każdym czasie przedstawić deklarację zgodności dostarczonych materiałów.</w:t>
      </w:r>
    </w:p>
    <w:p w14:paraId="1BC4F7E6" w14:textId="77777777" w:rsidR="00190675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Procedura czynności odbioru zostanie powtórzona po dostarczeniu materiałów wolnych od wad. W takim przypadku za datę odbioru uważa się datę odbioru poprawionego i wolnego od wad przedmiotu umowy.</w:t>
      </w:r>
    </w:p>
    <w:p w14:paraId="6E66F131" w14:textId="77777777" w:rsidR="00BB1767" w:rsidRPr="00152D21" w:rsidRDefault="00190675" w:rsidP="00321408">
      <w:pPr>
        <w:numPr>
          <w:ilvl w:val="0"/>
          <w:numId w:val="12"/>
        </w:numPr>
        <w:spacing w:line="264" w:lineRule="auto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 przypadku uzasadnionych wątpliwości co do jakości dostarczanych materiałów, Zamawiający może przy udziale Wykonawcy pobrać próbkę i przekazać ją do przebadania w specjalistycznym laboratorium. W przypadku negatywnych wyników badań, Wykonawca nie otrzyma wynagrodzenia za wadliwą partię materiału i pokryje koszty zleconych badań.</w:t>
      </w:r>
      <w:bookmarkEnd w:id="0"/>
    </w:p>
    <w:p w14:paraId="7E3FDF4E" w14:textId="77777777" w:rsidR="00DB2713" w:rsidRDefault="00DB2713" w:rsidP="00321408">
      <w:pPr>
        <w:spacing w:line="264" w:lineRule="auto"/>
        <w:contextualSpacing/>
        <w:jc w:val="center"/>
        <w:rPr>
          <w:b/>
          <w:sz w:val="22"/>
          <w:szCs w:val="22"/>
        </w:rPr>
      </w:pPr>
    </w:p>
    <w:p w14:paraId="7366B2F0" w14:textId="77777777" w:rsidR="00321408" w:rsidRDefault="00321408" w:rsidP="00321408">
      <w:pPr>
        <w:spacing w:line="264" w:lineRule="auto"/>
        <w:contextualSpacing/>
        <w:jc w:val="center"/>
        <w:rPr>
          <w:b/>
          <w:sz w:val="22"/>
          <w:szCs w:val="22"/>
        </w:rPr>
      </w:pPr>
    </w:p>
    <w:p w14:paraId="45EB87EA" w14:textId="77777777" w:rsidR="00321408" w:rsidRPr="00152D21" w:rsidRDefault="00321408" w:rsidP="00321408">
      <w:pPr>
        <w:spacing w:line="264" w:lineRule="auto"/>
        <w:contextualSpacing/>
        <w:jc w:val="center"/>
        <w:rPr>
          <w:b/>
          <w:sz w:val="22"/>
          <w:szCs w:val="22"/>
        </w:rPr>
      </w:pPr>
    </w:p>
    <w:p w14:paraId="77C9F70B" w14:textId="77777777" w:rsidR="00BB1767" w:rsidRPr="00152D21" w:rsidRDefault="00BB1767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lastRenderedPageBreak/>
        <w:t>§ 3</w:t>
      </w:r>
    </w:p>
    <w:p w14:paraId="1A175570" w14:textId="77777777" w:rsidR="00BB1767" w:rsidRPr="00152D21" w:rsidRDefault="00BB1767" w:rsidP="00321408">
      <w:pPr>
        <w:numPr>
          <w:ilvl w:val="0"/>
          <w:numId w:val="14"/>
        </w:numPr>
        <w:suppressAutoHyphens w:val="0"/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Zamawiający zobowiązuje się zapłacić Wykonawcy za dostarczone materiały wraz </w:t>
      </w:r>
      <w:r w:rsidRPr="00152D21">
        <w:rPr>
          <w:sz w:val="22"/>
          <w:szCs w:val="22"/>
        </w:rPr>
        <w:br/>
        <w:t>z załadunkiem, rozładunkiem i transportem ustaloną cenę brutto tj.</w:t>
      </w:r>
    </w:p>
    <w:p w14:paraId="0C3567A8" w14:textId="77777777" w:rsidR="00BB1767" w:rsidRPr="00152D21" w:rsidRDefault="00BB1767" w:rsidP="00321408">
      <w:pPr>
        <w:suppressAutoHyphens w:val="0"/>
        <w:spacing w:line="264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Ind w:w="380" w:type="dxa"/>
        <w:tblLayout w:type="fixed"/>
        <w:tblLook w:val="0000" w:firstRow="0" w:lastRow="0" w:firstColumn="0" w:lastColumn="0" w:noHBand="0" w:noVBand="0"/>
      </w:tblPr>
      <w:tblGrid>
        <w:gridCol w:w="574"/>
        <w:gridCol w:w="4529"/>
        <w:gridCol w:w="708"/>
        <w:gridCol w:w="2727"/>
      </w:tblGrid>
      <w:tr w:rsidR="00BB1767" w:rsidRPr="00152D21" w14:paraId="5DEFED8D" w14:textId="77777777">
        <w:trPr>
          <w:trHeight w:hRule="exact" w:val="3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7D653D2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rPr>
                <w:b/>
              </w:rPr>
              <w:t>Lp.</w:t>
            </w:r>
          </w:p>
        </w:tc>
        <w:tc>
          <w:tcPr>
            <w:tcW w:w="4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45A9D8A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rPr>
                <w:b/>
              </w:rPr>
              <w:t>Materiał drogowy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35AB9E2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rPr>
                <w:b/>
              </w:rPr>
              <w:t>J.m.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99EB97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rPr>
                <w:b/>
              </w:rPr>
              <w:t>Cena jednostkowa brutto</w:t>
            </w:r>
          </w:p>
        </w:tc>
      </w:tr>
      <w:tr w:rsidR="00BB1767" w:rsidRPr="00152D21" w14:paraId="131E7901" w14:textId="77777777">
        <w:trPr>
          <w:trHeight w:hRule="exact" w:val="36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8791110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</w:p>
        </w:tc>
        <w:tc>
          <w:tcPr>
            <w:tcW w:w="4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79080A9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DA491CF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7A97CD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</w:p>
        </w:tc>
      </w:tr>
      <w:tr w:rsidR="00BB1767" w:rsidRPr="00152D21" w14:paraId="2A1F84D8" w14:textId="77777777">
        <w:trPr>
          <w:trHeight w:hRule="exact" w:val="52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D3A3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1.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D781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kostka brukowa szara o gr. 6 cm, gat.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27AF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m</w:t>
            </w:r>
            <w:r w:rsidRPr="00152D21">
              <w:rPr>
                <w:vertAlign w:val="superscript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4AC6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34871A29" w14:textId="77777777">
        <w:trPr>
          <w:trHeight w:hRule="exact" w:val="4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1010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2.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F520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kostka brukowa kolorowa o gr. 6 cm, gat.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B91E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m</w:t>
            </w:r>
            <w:r w:rsidRPr="00152D21">
              <w:rPr>
                <w:vertAlign w:val="superscript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B4B4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153602EE" w14:textId="77777777">
        <w:trPr>
          <w:trHeight w:hRule="exact"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5649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3.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FB9F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kostka brukowa szara o gr. 8 cm, gat.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ED914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m</w:t>
            </w:r>
            <w:r w:rsidRPr="00152D21">
              <w:rPr>
                <w:vertAlign w:val="superscript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B7B1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5CFCBB64" w14:textId="77777777">
        <w:trPr>
          <w:trHeight w:hRule="exact"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213A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4.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93D3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kostka brukowa kolorowa o gr. 8 cm, gat.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D2C1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m</w:t>
            </w:r>
            <w:r w:rsidRPr="00152D21">
              <w:rPr>
                <w:vertAlign w:val="superscript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0C6E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271D61" w:rsidRPr="00152D21" w14:paraId="1F568FD1" w14:textId="77777777">
        <w:trPr>
          <w:trHeight w:hRule="exact"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C697" w14:textId="77777777" w:rsidR="00271D61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5.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871D6" w14:textId="77777777" w:rsidR="00271D61" w:rsidRPr="00152D21" w:rsidRDefault="00271D61" w:rsidP="00321408">
            <w:pPr>
              <w:spacing w:line="264" w:lineRule="auto"/>
              <w:contextualSpacing/>
            </w:pPr>
            <w:r w:rsidRPr="00152D21">
              <w:t>Trylinka pełna 12/20/40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F68E" w14:textId="77777777" w:rsidR="00271D61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szt.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A14A" w14:textId="77777777" w:rsidR="00271D61" w:rsidRPr="00152D21" w:rsidRDefault="00271D61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13724FDC" w14:textId="77777777">
        <w:trPr>
          <w:trHeight w:hRule="exact"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0909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6</w:t>
            </w:r>
            <w:r w:rsidR="00BB1767" w:rsidRPr="00152D21">
              <w:t>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7C61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płyta ażurowa 60x40x10cm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7478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m</w:t>
            </w:r>
            <w:r w:rsidRPr="00152D21">
              <w:rPr>
                <w:vertAlign w:val="superscript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1AA1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63249E65" w14:textId="77777777">
        <w:trPr>
          <w:trHeight w:hRule="exact" w:val="4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5555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7</w:t>
            </w:r>
            <w:r w:rsidR="00BB1767" w:rsidRPr="00152D21">
              <w:t>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7060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krawężnik szare 100/30/15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FEC30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szt.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DB0F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697399DC" w14:textId="77777777">
        <w:trPr>
          <w:trHeight w:hRule="exact" w:val="4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81A1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8</w:t>
            </w:r>
            <w:r w:rsidR="00BB1767" w:rsidRPr="00152D21">
              <w:t>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B768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krawężniki wjazdowy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FA47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szt.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6C69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6DE0AA60" w14:textId="77777777">
        <w:trPr>
          <w:trHeight w:hRule="exact" w:val="4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8316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9</w:t>
            </w:r>
            <w:r w:rsidR="00BB1767" w:rsidRPr="00152D21">
              <w:t>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A7A1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obrzeża chodnikowe 100/20/6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8DA7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szt.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020E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2DE0F557" w14:textId="77777777">
        <w:trPr>
          <w:trHeight w:hRule="exact" w:val="5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162A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10</w:t>
            </w:r>
            <w:r w:rsidR="00BB1767" w:rsidRPr="00152D21">
              <w:t>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3BAC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obrzeża chodnika 100/30/8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1D56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szt.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3CCB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0AFEDD26" w14:textId="77777777">
        <w:trPr>
          <w:trHeight w:hRule="exact" w:val="54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C9EC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11</w:t>
            </w:r>
            <w:r w:rsidR="00BB1767" w:rsidRPr="00152D21">
              <w:t>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28DE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piasek drobny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FA716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tona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DA0B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48B7A76A" w14:textId="77777777">
        <w:trPr>
          <w:trHeight w:hRule="exact"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6A5BC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12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2092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podsypka cementowo piaskowa 1:4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63E0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m</w:t>
            </w:r>
            <w:r w:rsidRPr="00152D21">
              <w:rPr>
                <w:vertAlign w:val="superscript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2BE4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58C8DF60" w14:textId="77777777">
        <w:trPr>
          <w:trHeight w:hRule="exact"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6254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13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FBAA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beton C12/15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B014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m</w:t>
            </w:r>
            <w:r w:rsidRPr="00152D21">
              <w:rPr>
                <w:vertAlign w:val="superscript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CAE6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  <w:tr w:rsidR="00BB1767" w:rsidRPr="00152D21" w14:paraId="164B4E55" w14:textId="77777777">
        <w:trPr>
          <w:trHeight w:hRule="exact"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4F9A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14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85BC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beton C17/20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5F60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m</w:t>
            </w:r>
            <w:r w:rsidRPr="00152D21">
              <w:rPr>
                <w:vertAlign w:val="superscript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DD2A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  <w:rPr>
                <w:vertAlign w:val="superscript"/>
              </w:rPr>
            </w:pPr>
          </w:p>
        </w:tc>
      </w:tr>
      <w:tr w:rsidR="00BB1767" w:rsidRPr="00152D21" w14:paraId="2AAA6DD2" w14:textId="77777777">
        <w:trPr>
          <w:trHeight w:hRule="exact" w:val="56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BD96" w14:textId="77777777" w:rsidR="00BB1767" w:rsidRPr="00152D21" w:rsidRDefault="00271D61" w:rsidP="00321408">
            <w:pPr>
              <w:spacing w:line="264" w:lineRule="auto"/>
              <w:contextualSpacing/>
              <w:jc w:val="center"/>
            </w:pPr>
            <w:r w:rsidRPr="00152D21">
              <w:t>15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11DE" w14:textId="77777777" w:rsidR="00BB1767" w:rsidRPr="00152D21" w:rsidRDefault="00BB1767" w:rsidP="00321408">
            <w:pPr>
              <w:spacing w:line="264" w:lineRule="auto"/>
              <w:contextualSpacing/>
            </w:pPr>
            <w:r w:rsidRPr="00152D21">
              <w:t>gruntocement RM 2,5 Mpa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141E" w14:textId="77777777" w:rsidR="00BB1767" w:rsidRPr="00152D21" w:rsidRDefault="00BB1767" w:rsidP="00321408">
            <w:pPr>
              <w:spacing w:line="264" w:lineRule="auto"/>
              <w:contextualSpacing/>
              <w:jc w:val="center"/>
            </w:pPr>
            <w:r w:rsidRPr="00152D21">
              <w:t>m</w:t>
            </w:r>
            <w:r w:rsidRPr="00152D21">
              <w:rPr>
                <w:vertAlign w:val="superscript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BA7" w14:textId="77777777" w:rsidR="00BB1767" w:rsidRPr="00152D21" w:rsidRDefault="00BB1767" w:rsidP="00321408">
            <w:pPr>
              <w:snapToGrid w:val="0"/>
              <w:spacing w:line="264" w:lineRule="auto"/>
              <w:contextualSpacing/>
              <w:jc w:val="center"/>
            </w:pPr>
          </w:p>
        </w:tc>
      </w:tr>
    </w:tbl>
    <w:p w14:paraId="6743D732" w14:textId="77777777" w:rsidR="00BB1767" w:rsidRPr="00152D21" w:rsidRDefault="00BB1767" w:rsidP="00321408">
      <w:pPr>
        <w:suppressAutoHyphens w:val="0"/>
        <w:spacing w:line="264" w:lineRule="auto"/>
        <w:contextualSpacing/>
        <w:jc w:val="both"/>
        <w:rPr>
          <w:sz w:val="22"/>
          <w:szCs w:val="22"/>
        </w:rPr>
      </w:pPr>
    </w:p>
    <w:p w14:paraId="30A38510" w14:textId="77777777" w:rsidR="00BB1767" w:rsidRPr="00152D21" w:rsidRDefault="00BB1767" w:rsidP="00321408">
      <w:pPr>
        <w:suppressAutoHyphens w:val="0"/>
        <w:spacing w:line="264" w:lineRule="auto"/>
        <w:contextualSpacing/>
        <w:jc w:val="both"/>
        <w:rPr>
          <w:sz w:val="22"/>
          <w:szCs w:val="22"/>
        </w:rPr>
      </w:pPr>
    </w:p>
    <w:p w14:paraId="0C347FDF" w14:textId="77777777" w:rsidR="00BB1767" w:rsidRPr="00152D21" w:rsidRDefault="00BB1767" w:rsidP="00321408">
      <w:pPr>
        <w:spacing w:line="264" w:lineRule="auto"/>
        <w:ind w:left="284" w:hanging="284"/>
        <w:contextualSpacing/>
        <w:jc w:val="both"/>
      </w:pPr>
      <w:r w:rsidRPr="00152D21">
        <w:rPr>
          <w:sz w:val="22"/>
          <w:szCs w:val="22"/>
        </w:rPr>
        <w:t>2.</w:t>
      </w:r>
      <w:r w:rsidRPr="00152D21">
        <w:rPr>
          <w:sz w:val="22"/>
          <w:szCs w:val="22"/>
        </w:rPr>
        <w:tab/>
        <w:t>Ceny materiałów podane w ust. 1 obowiązują od dnia</w:t>
      </w:r>
      <w:r w:rsidR="00DB2713" w:rsidRPr="00152D21">
        <w:rPr>
          <w:bCs/>
          <w:sz w:val="22"/>
          <w:szCs w:val="22"/>
        </w:rPr>
        <w:t xml:space="preserve"> zawarcia </w:t>
      </w:r>
      <w:r w:rsidR="0049610F" w:rsidRPr="00152D21">
        <w:rPr>
          <w:bCs/>
          <w:sz w:val="22"/>
          <w:szCs w:val="22"/>
        </w:rPr>
        <w:t>umowy</w:t>
      </w:r>
      <w:r w:rsidRPr="00152D21">
        <w:rPr>
          <w:sz w:val="22"/>
          <w:szCs w:val="22"/>
        </w:rPr>
        <w:t xml:space="preserve"> do </w:t>
      </w:r>
      <w:r w:rsidR="00271D61" w:rsidRPr="00152D21">
        <w:rPr>
          <w:b/>
          <w:sz w:val="22"/>
          <w:szCs w:val="22"/>
        </w:rPr>
        <w:t xml:space="preserve">31.12.2023 </w:t>
      </w:r>
      <w:r w:rsidRPr="00152D21">
        <w:rPr>
          <w:b/>
          <w:sz w:val="22"/>
          <w:szCs w:val="22"/>
        </w:rPr>
        <w:t>r.</w:t>
      </w:r>
      <w:r w:rsidRPr="00152D21">
        <w:rPr>
          <w:sz w:val="22"/>
          <w:szCs w:val="22"/>
        </w:rPr>
        <w:t xml:space="preserve"> </w:t>
      </w:r>
      <w:r w:rsidRPr="00152D21">
        <w:rPr>
          <w:sz w:val="22"/>
          <w:szCs w:val="22"/>
        </w:rPr>
        <w:br/>
        <w:t>i przez okres trwania umowy pozostają niezmienne.</w:t>
      </w:r>
    </w:p>
    <w:p w14:paraId="551A454F" w14:textId="77777777" w:rsidR="00BB1767" w:rsidRPr="00152D21" w:rsidRDefault="00BB1767" w:rsidP="00321408">
      <w:pPr>
        <w:numPr>
          <w:ilvl w:val="0"/>
          <w:numId w:val="9"/>
        </w:numPr>
        <w:suppressAutoHyphens w:val="0"/>
        <w:spacing w:line="264" w:lineRule="auto"/>
        <w:contextualSpacing/>
        <w:jc w:val="both"/>
      </w:pPr>
      <w:r w:rsidRPr="00152D21">
        <w:rPr>
          <w:sz w:val="22"/>
          <w:szCs w:val="22"/>
        </w:rPr>
        <w:t>Podstawą do wydania materiałów jest wystawione przez Zamawiającego upoważnienie na osobę uprawnioną do jego odbioru. Dostawa materiałów nastąpi w ciągu 2 dni</w:t>
      </w:r>
      <w:r w:rsidR="00F20FDB" w:rsidRPr="00152D21">
        <w:rPr>
          <w:sz w:val="22"/>
          <w:szCs w:val="22"/>
        </w:rPr>
        <w:t xml:space="preserve"> roboczych</w:t>
      </w:r>
      <w:r w:rsidRPr="00152D21">
        <w:rPr>
          <w:sz w:val="22"/>
          <w:szCs w:val="22"/>
        </w:rPr>
        <w:t xml:space="preserve"> od chwili otrzymania przez Wykonawcę upoważnienia Zamawiającego do wydania materiałów.</w:t>
      </w:r>
    </w:p>
    <w:p w14:paraId="6BE1C37C" w14:textId="77777777" w:rsidR="00BB1767" w:rsidRPr="00152D21" w:rsidRDefault="00BB1767" w:rsidP="00321408">
      <w:pPr>
        <w:numPr>
          <w:ilvl w:val="0"/>
          <w:numId w:val="9"/>
        </w:numPr>
        <w:spacing w:line="264" w:lineRule="auto"/>
        <w:contextualSpacing/>
      </w:pPr>
      <w:r w:rsidRPr="00152D21">
        <w:rPr>
          <w:sz w:val="22"/>
          <w:szCs w:val="22"/>
        </w:rPr>
        <w:t xml:space="preserve">Szacunkowa wartość zamówienia  ………………….. </w:t>
      </w:r>
      <w:r w:rsidRPr="00152D21">
        <w:rPr>
          <w:b/>
          <w:sz w:val="22"/>
          <w:szCs w:val="22"/>
        </w:rPr>
        <w:t>zł brutto</w:t>
      </w:r>
      <w:r w:rsidRPr="00152D21">
        <w:rPr>
          <w:sz w:val="22"/>
          <w:szCs w:val="22"/>
        </w:rPr>
        <w:t>.</w:t>
      </w:r>
    </w:p>
    <w:p w14:paraId="4F155971" w14:textId="77777777" w:rsidR="00BB1767" w:rsidRPr="00152D21" w:rsidRDefault="00F20FDB" w:rsidP="00321408">
      <w:pPr>
        <w:numPr>
          <w:ilvl w:val="0"/>
          <w:numId w:val="9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Wynagrodzenie, o którym mowa w ust. 1 uwzględnia wszystkie koszty i opłaty ponoszone </w:t>
      </w:r>
      <w:r w:rsidRPr="00152D21">
        <w:br/>
      </w:r>
      <w:r w:rsidRPr="00152D21">
        <w:rPr>
          <w:sz w:val="22"/>
          <w:szCs w:val="22"/>
        </w:rPr>
        <w:t>w związku z należytym wykonaniem umowy w terminie wskazanym w umowie. Oznacza to, że wynagrodzenie zawiera wszystkie koszty związane z 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itp.</w:t>
      </w:r>
    </w:p>
    <w:p w14:paraId="01152563" w14:textId="77777777" w:rsidR="00BB1767" w:rsidRPr="00152D21" w:rsidRDefault="00BB1767" w:rsidP="00321408">
      <w:pPr>
        <w:spacing w:line="264" w:lineRule="auto"/>
        <w:contextualSpacing/>
        <w:rPr>
          <w:sz w:val="22"/>
          <w:szCs w:val="22"/>
        </w:rPr>
      </w:pPr>
    </w:p>
    <w:p w14:paraId="2347F892" w14:textId="77777777" w:rsidR="00BB1767" w:rsidRPr="00152D21" w:rsidRDefault="00BB1767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lastRenderedPageBreak/>
        <w:t>§ 4</w:t>
      </w:r>
    </w:p>
    <w:p w14:paraId="1B17B5F6" w14:textId="77777777" w:rsidR="00BB1767" w:rsidRPr="00152D21" w:rsidRDefault="00BB1767" w:rsidP="00321408">
      <w:pPr>
        <w:numPr>
          <w:ilvl w:val="0"/>
          <w:numId w:val="5"/>
        </w:numPr>
        <w:suppressAutoHyphens w:val="0"/>
        <w:spacing w:before="120" w:after="120" w:line="264" w:lineRule="auto"/>
        <w:contextualSpacing/>
        <w:jc w:val="both"/>
      </w:pPr>
      <w:r w:rsidRPr="00152D21">
        <w:rPr>
          <w:sz w:val="22"/>
          <w:szCs w:val="22"/>
        </w:rPr>
        <w:t>Podstawą obliczania wynagrodzenia jest suma opłat za poszczególne materiały drogowe dostarczone Zamawiającemu przez Wykonawcę w oparciu o wystawione upoważnienia.</w:t>
      </w:r>
    </w:p>
    <w:p w14:paraId="77AC50D4" w14:textId="77777777" w:rsidR="00BB1767" w:rsidRPr="00152D21" w:rsidRDefault="00BB1767" w:rsidP="00321408">
      <w:pPr>
        <w:numPr>
          <w:ilvl w:val="0"/>
          <w:numId w:val="5"/>
        </w:numPr>
        <w:suppressAutoHyphens w:val="0"/>
        <w:spacing w:before="120" w:after="120" w:line="264" w:lineRule="auto"/>
        <w:contextualSpacing/>
        <w:jc w:val="both"/>
      </w:pPr>
      <w:r w:rsidRPr="00152D21">
        <w:rPr>
          <w:sz w:val="22"/>
          <w:szCs w:val="22"/>
        </w:rPr>
        <w:t xml:space="preserve">Wykonawca otrzyma wynagrodzenie za rzeczywistą ilość zrealizowanej usługi, określoną na podstawie ceny jednostkowej za dany materiał drogowy, o której mowa w § 3 ust. 1 i rzeczywistej ilości wykonanych usług. </w:t>
      </w:r>
    </w:p>
    <w:p w14:paraId="28A5CEE3" w14:textId="77777777" w:rsidR="00BB1767" w:rsidRPr="00152D21" w:rsidRDefault="00BB1767" w:rsidP="00321408">
      <w:pPr>
        <w:numPr>
          <w:ilvl w:val="0"/>
          <w:numId w:val="5"/>
        </w:numPr>
        <w:suppressAutoHyphens w:val="0"/>
        <w:spacing w:before="120" w:after="120" w:line="264" w:lineRule="auto"/>
        <w:contextualSpacing/>
        <w:jc w:val="both"/>
      </w:pPr>
      <w:r w:rsidRPr="00152D21">
        <w:rPr>
          <w:sz w:val="22"/>
          <w:szCs w:val="22"/>
        </w:rPr>
        <w:t>Zamawiający będzie dokonywał płatności za dostarczone materiały każdorazowo po ich dostawie przez Wykonawcę.</w:t>
      </w:r>
    </w:p>
    <w:p w14:paraId="7BFEB20D" w14:textId="77777777" w:rsidR="00BB1767" w:rsidRPr="00152D21" w:rsidRDefault="00BB1767" w:rsidP="00321408">
      <w:pPr>
        <w:numPr>
          <w:ilvl w:val="0"/>
          <w:numId w:val="5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>Zapłata za dostarczone materiały nastąpi na podstawie poprawnie wystawion</w:t>
      </w:r>
      <w:r w:rsidR="00FF3E71" w:rsidRPr="00152D21">
        <w:rPr>
          <w:sz w:val="22"/>
          <w:szCs w:val="22"/>
        </w:rPr>
        <w:t>ych</w:t>
      </w:r>
      <w:r w:rsidRPr="00152D21">
        <w:rPr>
          <w:sz w:val="22"/>
          <w:szCs w:val="22"/>
        </w:rPr>
        <w:t xml:space="preserve"> faktur przez Wykonawcę na </w:t>
      </w:r>
      <w:r w:rsidRPr="00152D21">
        <w:rPr>
          <w:b/>
          <w:sz w:val="22"/>
          <w:szCs w:val="22"/>
        </w:rPr>
        <w:t>Gmin</w:t>
      </w:r>
      <w:r w:rsidR="00FF3E71" w:rsidRPr="00152D21">
        <w:rPr>
          <w:b/>
          <w:sz w:val="22"/>
          <w:szCs w:val="22"/>
        </w:rPr>
        <w:t>ę</w:t>
      </w:r>
      <w:r w:rsidRPr="00152D21">
        <w:rPr>
          <w:b/>
          <w:sz w:val="22"/>
          <w:szCs w:val="22"/>
        </w:rPr>
        <w:t xml:space="preserve"> Miejsk</w:t>
      </w:r>
      <w:r w:rsidR="00FF3E71" w:rsidRPr="00152D21">
        <w:rPr>
          <w:b/>
          <w:sz w:val="22"/>
          <w:szCs w:val="22"/>
        </w:rPr>
        <w:t>ą</w:t>
      </w:r>
      <w:r w:rsidRPr="00152D21">
        <w:rPr>
          <w:b/>
          <w:sz w:val="22"/>
          <w:szCs w:val="22"/>
        </w:rPr>
        <w:t xml:space="preserve"> Chojnice, Stary Rynek 1, 89-600 Chojnice </w:t>
      </w:r>
      <w:r w:rsidRPr="00152D21">
        <w:rPr>
          <w:b/>
          <w:sz w:val="22"/>
          <w:szCs w:val="22"/>
        </w:rPr>
        <w:br/>
        <w:t xml:space="preserve">NIP 555-19-29-639 odbiorca Urząd Miejski w Chojnicach </w:t>
      </w:r>
      <w:r w:rsidRPr="00152D21">
        <w:rPr>
          <w:sz w:val="22"/>
          <w:szCs w:val="22"/>
        </w:rPr>
        <w:t>w terminie 30 dni od daty otrzymania jej przez Zamawiającego.</w:t>
      </w:r>
    </w:p>
    <w:p w14:paraId="7501A9E2" w14:textId="77777777" w:rsidR="00BB1767" w:rsidRPr="00152D21" w:rsidRDefault="00BB1767" w:rsidP="00321408">
      <w:pPr>
        <w:numPr>
          <w:ilvl w:val="0"/>
          <w:numId w:val="5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Należność za materiały uregulowana będzie </w:t>
      </w:r>
      <w:r w:rsidR="00FF3E71" w:rsidRPr="00152D21">
        <w:rPr>
          <w:sz w:val="22"/>
          <w:szCs w:val="22"/>
        </w:rPr>
        <w:t xml:space="preserve">przelewem </w:t>
      </w:r>
      <w:r w:rsidRPr="00152D21">
        <w:rPr>
          <w:sz w:val="22"/>
          <w:szCs w:val="22"/>
        </w:rPr>
        <w:t>z rachunku bankowego Zamawiającego na rachunek bankowy Wykonawcy wskazany w fakturze VAT.</w:t>
      </w:r>
    </w:p>
    <w:p w14:paraId="5BDF4B65" w14:textId="77777777" w:rsidR="00BB1767" w:rsidRPr="00152D21" w:rsidRDefault="00BB1767" w:rsidP="00321408">
      <w:pPr>
        <w:numPr>
          <w:ilvl w:val="0"/>
          <w:numId w:val="5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>Za termin zapłaty przyjmuje się datę obciążenia przez bank rachunku Zamawiającego.</w:t>
      </w:r>
    </w:p>
    <w:p w14:paraId="205C4B1E" w14:textId="77777777" w:rsidR="00BB1767" w:rsidRPr="00152D21" w:rsidRDefault="00BB1767" w:rsidP="00321408">
      <w:pPr>
        <w:numPr>
          <w:ilvl w:val="0"/>
          <w:numId w:val="5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Do faktury za odebrany materiał </w:t>
      </w:r>
      <w:r w:rsidRPr="00152D21">
        <w:rPr>
          <w:b/>
          <w:sz w:val="22"/>
          <w:szCs w:val="22"/>
        </w:rPr>
        <w:t>Wykonawca dołączy wykaz upoważnień na podstawie, których wydano materiały.</w:t>
      </w:r>
    </w:p>
    <w:p w14:paraId="0FBA872E" w14:textId="77777777" w:rsidR="00EE6013" w:rsidRPr="00152D21" w:rsidRDefault="00EE6013" w:rsidP="00321408">
      <w:pPr>
        <w:numPr>
          <w:ilvl w:val="0"/>
          <w:numId w:val="5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>Zamawiający przy dokonywaniu płatności należności wynikającej z faktury wystawionej przez Wykonawcę stosować będzie mechanizm podzielonej płatności (split payment), w przypadku gdy zastosowanie tego mechanizmu będzie wynikało obowiązujących przepisów prawa.</w:t>
      </w:r>
    </w:p>
    <w:p w14:paraId="01E0BBEB" w14:textId="77777777" w:rsidR="00EE6013" w:rsidRPr="00152D21" w:rsidRDefault="00EE6013" w:rsidP="00321408">
      <w:pPr>
        <w:numPr>
          <w:ilvl w:val="0"/>
          <w:numId w:val="5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Wykonawca zobowiązany jest podać w fakturze rachunek bankowy należący do niego, który jest objęty mechanizmem podzielonej płatności (split payment) – został dla niego utworzony wydzielony rachunek VAT, w przypadku gdy zastosowanie mechanizmu podzielonej płatności będzie wynikało obowiązujących przepisów prawa. </w:t>
      </w:r>
    </w:p>
    <w:p w14:paraId="2595CF6F" w14:textId="77777777" w:rsidR="00EE6013" w:rsidRPr="00152D21" w:rsidRDefault="00EE6013" w:rsidP="00321408">
      <w:pPr>
        <w:numPr>
          <w:ilvl w:val="0"/>
          <w:numId w:val="5"/>
        </w:num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Zamawiający wstrzyma się z dokonaniem płatności wynagrodzenia w przypadku, gdy rachunek bankowy, o którym mowa w ust. 5 i 9 nie będzie widniał w wykazie podmiotów zarejestrowanych jako podatnicy VAT prowadzonym przez Szefa Krajowej Administracji Skarbowej, do czasu pojawienia się tego rachunku w wykazie. W niniejszym przypadku Zamawiający nie pozostaje </w:t>
      </w:r>
      <w:r w:rsidR="001862B6" w:rsidRPr="00152D21">
        <w:rPr>
          <w:sz w:val="22"/>
          <w:szCs w:val="22"/>
        </w:rPr>
        <w:br/>
      </w:r>
      <w:r w:rsidRPr="00152D21">
        <w:rPr>
          <w:sz w:val="22"/>
          <w:szCs w:val="22"/>
        </w:rPr>
        <w:t>w opóźnieniu w płatności wynagrodzenia.</w:t>
      </w:r>
    </w:p>
    <w:p w14:paraId="7F439D7B" w14:textId="77777777" w:rsidR="00BB1767" w:rsidRPr="00152D21" w:rsidRDefault="00BB1767" w:rsidP="00321408">
      <w:pPr>
        <w:spacing w:line="264" w:lineRule="auto"/>
        <w:contextualSpacing/>
        <w:jc w:val="center"/>
        <w:rPr>
          <w:b/>
          <w:sz w:val="22"/>
          <w:szCs w:val="22"/>
        </w:rPr>
      </w:pPr>
    </w:p>
    <w:p w14:paraId="5FFD6574" w14:textId="77777777" w:rsidR="00EE6013" w:rsidRPr="00152D21" w:rsidRDefault="00BB1767" w:rsidP="00321408">
      <w:pPr>
        <w:spacing w:line="264" w:lineRule="auto"/>
        <w:contextualSpacing/>
        <w:jc w:val="center"/>
        <w:rPr>
          <w:b/>
          <w:sz w:val="22"/>
          <w:szCs w:val="22"/>
        </w:rPr>
      </w:pPr>
      <w:r w:rsidRPr="00152D21">
        <w:rPr>
          <w:b/>
          <w:sz w:val="22"/>
          <w:szCs w:val="22"/>
        </w:rPr>
        <w:t>§ 5</w:t>
      </w:r>
    </w:p>
    <w:p w14:paraId="1729F107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1.</w:t>
      </w:r>
      <w:r w:rsidRPr="00152D21">
        <w:rPr>
          <w:b/>
          <w:sz w:val="22"/>
          <w:szCs w:val="22"/>
        </w:rPr>
        <w:tab/>
      </w:r>
      <w:r w:rsidRPr="00152D21">
        <w:rPr>
          <w:bCs/>
          <w:sz w:val="22"/>
          <w:szCs w:val="22"/>
        </w:rPr>
        <w:t>Na dostarczony materiał drogowy, o którym mowa w § 1, Wykonawca udziela Zamawiającemu 60 miesięcznej gwarancji, liczonej od dnia prawidłowej realizacji dostawy.</w:t>
      </w:r>
    </w:p>
    <w:p w14:paraId="3F1063DF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2.</w:t>
      </w:r>
      <w:r w:rsidRPr="00152D21">
        <w:rPr>
          <w:bCs/>
          <w:sz w:val="22"/>
          <w:szCs w:val="22"/>
        </w:rPr>
        <w:tab/>
        <w:t>W okresie obowiązywania gwarancji, Wykonawca odpowiedzialny jest za wady fizyczne przedmiotu umowy istniejące w czasie dokonywania czynności odbioru oraz za wady powstałe po odbiorze (tkwiące w przedmiocie umowy w chwili odbioru, tzw. wady ukryte).</w:t>
      </w:r>
    </w:p>
    <w:p w14:paraId="72D4430B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3.</w:t>
      </w:r>
      <w:r w:rsidRPr="00152D21">
        <w:rPr>
          <w:bCs/>
          <w:sz w:val="22"/>
          <w:szCs w:val="22"/>
        </w:rPr>
        <w:tab/>
        <w:t xml:space="preserve">W okresie gwarancji Wykonawca zobowiązuje się reagować niezwłocznie na pisemne lub wysłane drogą elektroniczną (e-mail, faks) zgłoszenia o stwierdzonych wadach. </w:t>
      </w:r>
    </w:p>
    <w:p w14:paraId="541CDF73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4.</w:t>
      </w:r>
      <w:r w:rsidRPr="00152D21">
        <w:rPr>
          <w:bCs/>
          <w:sz w:val="22"/>
          <w:szCs w:val="22"/>
        </w:rPr>
        <w:tab/>
        <w:t>Termin na usunięcie wad/usterek dostarczonych materiałów wynosi maksymalnie 7 dni od daty zgłoszenia. W przypadku niemożności dokonania naprawy gwarancyjnej w ww. terminie, Wykonawca winien wymienić materiały na nowe, wolne od wad o parametrach nie gorszych od wymienianego.</w:t>
      </w:r>
    </w:p>
    <w:p w14:paraId="72B532B0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5.</w:t>
      </w:r>
      <w:r w:rsidRPr="00152D21">
        <w:rPr>
          <w:bCs/>
          <w:sz w:val="22"/>
          <w:szCs w:val="22"/>
        </w:rPr>
        <w:tab/>
        <w:t>W razie wystąpienia wad technicznych (pęknięć, skorodowań itp.) w okresie gwarancji wykonawca dokona wymiany uszkodzonych materiałów na nowe wraz z ich wbudowaniem na własny koszt.</w:t>
      </w:r>
    </w:p>
    <w:p w14:paraId="2C668A11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6.</w:t>
      </w:r>
      <w:r w:rsidRPr="00152D21">
        <w:rPr>
          <w:bCs/>
          <w:sz w:val="22"/>
          <w:szCs w:val="22"/>
        </w:rPr>
        <w:tab/>
        <w:t>Wszelkie koszty naprawy w okresie gwarancji pokrywa Wykonawca.</w:t>
      </w:r>
    </w:p>
    <w:p w14:paraId="74CB7907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7.</w:t>
      </w:r>
      <w:r w:rsidRPr="00152D21">
        <w:rPr>
          <w:bCs/>
          <w:sz w:val="22"/>
          <w:szCs w:val="22"/>
        </w:rPr>
        <w:tab/>
        <w:t xml:space="preserve">W przypadku wymiany rzeczy na nową termin gwarancji liczy się na nowo. W innych wypadkach termin gwarancji ulega przedłużeniu o czas, w ciągu którego wskutek wady rzeczy objętej gwarancją uprawniony z gwarancji nie mógł z niej korzystać. </w:t>
      </w:r>
    </w:p>
    <w:p w14:paraId="3CEEECFE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lastRenderedPageBreak/>
        <w:t>8.</w:t>
      </w:r>
      <w:r w:rsidRPr="00152D21">
        <w:rPr>
          <w:bCs/>
          <w:sz w:val="22"/>
          <w:szCs w:val="22"/>
        </w:rPr>
        <w:tab/>
        <w:t xml:space="preserve">Zamawiającemu przysługują uprawnienia wynikające z gwarancji niezależnie od uprawnień </w:t>
      </w:r>
      <w:r w:rsidRPr="00152D21">
        <w:rPr>
          <w:bCs/>
          <w:sz w:val="22"/>
          <w:szCs w:val="22"/>
        </w:rPr>
        <w:br/>
        <w:t>z tytułu rękojmi.</w:t>
      </w:r>
    </w:p>
    <w:p w14:paraId="35069208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9.</w:t>
      </w:r>
      <w:r w:rsidRPr="00152D21">
        <w:rPr>
          <w:bCs/>
          <w:sz w:val="22"/>
          <w:szCs w:val="22"/>
        </w:rPr>
        <w:tab/>
        <w:t>Okres rękojmi jest równy okresowi gwarancji udzielonej przez Wykonawcę. Jeżeli okres rękojmi wynikający z przepisów Kodeksu cywilnego jest dłuższy niż okres gwarancji udzielonej przez Wykonawcę, okres rękojmi odpowiada wówczas okresowi rękojmi wynikającemu z przepisów Kodeksu cywilnego.</w:t>
      </w:r>
    </w:p>
    <w:p w14:paraId="581D1ADD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10.</w:t>
      </w:r>
      <w:r w:rsidRPr="00152D21">
        <w:rPr>
          <w:bCs/>
          <w:sz w:val="22"/>
          <w:szCs w:val="22"/>
        </w:rPr>
        <w:tab/>
        <w:t>Wykonawca odpowiada za wady również po upływie okresu rękojmi lub gwarancji, jeżeli Zamawiający powiadomi Wykonawcę o wadzie przed upływem tych okresów.</w:t>
      </w:r>
    </w:p>
    <w:p w14:paraId="6F9C87F1" w14:textId="77777777" w:rsidR="00EE6013" w:rsidRPr="00152D21" w:rsidRDefault="00EE6013" w:rsidP="00321408">
      <w:pPr>
        <w:spacing w:line="264" w:lineRule="auto"/>
        <w:ind w:left="426" w:hanging="426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11.</w:t>
      </w:r>
      <w:r w:rsidRPr="00152D21">
        <w:rPr>
          <w:bCs/>
          <w:sz w:val="22"/>
          <w:szCs w:val="22"/>
        </w:rPr>
        <w:tab/>
        <w:t xml:space="preserve">W okresie gwarancji/rękojmi Wykonawca zobowiązany jest zawiadomić Zamawiającego </w:t>
      </w:r>
      <w:r w:rsidRPr="00152D21">
        <w:rPr>
          <w:bCs/>
          <w:sz w:val="22"/>
          <w:szCs w:val="22"/>
        </w:rPr>
        <w:br/>
        <w:t>w terminie 7 dni licząc od daty wystąpienia poniższych zdarzeń o:</w:t>
      </w:r>
    </w:p>
    <w:p w14:paraId="63182BD3" w14:textId="77777777" w:rsidR="00EE6013" w:rsidRPr="00152D21" w:rsidRDefault="00EE6013" w:rsidP="00321408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1)</w:t>
      </w:r>
      <w:r w:rsidRPr="00152D21">
        <w:rPr>
          <w:bCs/>
          <w:sz w:val="22"/>
          <w:szCs w:val="22"/>
        </w:rPr>
        <w:tab/>
        <w:t>zmianie siedziby lub nazwy,</w:t>
      </w:r>
    </w:p>
    <w:p w14:paraId="3156207C" w14:textId="77777777" w:rsidR="00EE6013" w:rsidRPr="00152D21" w:rsidRDefault="00EE6013" w:rsidP="00321408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2)</w:t>
      </w:r>
      <w:r w:rsidRPr="00152D21">
        <w:rPr>
          <w:bCs/>
          <w:sz w:val="22"/>
          <w:szCs w:val="22"/>
        </w:rPr>
        <w:tab/>
        <w:t>zmianie osób reprezentujących Wykonawcę,</w:t>
      </w:r>
    </w:p>
    <w:p w14:paraId="5028FEED" w14:textId="77777777" w:rsidR="00EE6013" w:rsidRPr="00152D21" w:rsidRDefault="00EE6013" w:rsidP="00321408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3)</w:t>
      </w:r>
      <w:r w:rsidRPr="00152D21">
        <w:rPr>
          <w:bCs/>
          <w:sz w:val="22"/>
          <w:szCs w:val="22"/>
        </w:rPr>
        <w:tab/>
        <w:t>ogłoszeniu upadłości,</w:t>
      </w:r>
    </w:p>
    <w:p w14:paraId="4FC8A7AF" w14:textId="77777777" w:rsidR="00EE6013" w:rsidRPr="00152D21" w:rsidRDefault="00EE6013" w:rsidP="00321408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4)</w:t>
      </w:r>
      <w:r w:rsidRPr="00152D21">
        <w:rPr>
          <w:bCs/>
          <w:sz w:val="22"/>
          <w:szCs w:val="22"/>
        </w:rPr>
        <w:tab/>
        <w:t>ogłoszeniu likwidacji przedsiębiorstwa,</w:t>
      </w:r>
    </w:p>
    <w:p w14:paraId="5FD5B964" w14:textId="77777777" w:rsidR="00EE6013" w:rsidRPr="00152D21" w:rsidRDefault="00EE6013" w:rsidP="00321408">
      <w:pPr>
        <w:spacing w:line="264" w:lineRule="auto"/>
        <w:ind w:left="709" w:hanging="283"/>
        <w:contextualSpacing/>
        <w:jc w:val="both"/>
        <w:rPr>
          <w:bCs/>
          <w:sz w:val="22"/>
          <w:szCs w:val="22"/>
        </w:rPr>
      </w:pPr>
      <w:r w:rsidRPr="00152D21">
        <w:rPr>
          <w:bCs/>
          <w:sz w:val="22"/>
          <w:szCs w:val="22"/>
        </w:rPr>
        <w:t>5)</w:t>
      </w:r>
      <w:r w:rsidRPr="00152D21">
        <w:rPr>
          <w:bCs/>
          <w:sz w:val="22"/>
          <w:szCs w:val="22"/>
        </w:rPr>
        <w:tab/>
        <w:t>zawieszeniu działalności przedsiębiorstwa.</w:t>
      </w:r>
    </w:p>
    <w:p w14:paraId="253622D9" w14:textId="77777777" w:rsidR="00EE6013" w:rsidRPr="00152D21" w:rsidRDefault="00EE6013" w:rsidP="00321408">
      <w:pPr>
        <w:spacing w:line="264" w:lineRule="auto"/>
        <w:contextualSpacing/>
        <w:jc w:val="center"/>
        <w:rPr>
          <w:b/>
          <w:sz w:val="22"/>
          <w:szCs w:val="22"/>
        </w:rPr>
      </w:pPr>
    </w:p>
    <w:p w14:paraId="28E3996D" w14:textId="77777777" w:rsidR="00EE6013" w:rsidRPr="00152D21" w:rsidRDefault="00EE6013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t>§ 6</w:t>
      </w:r>
    </w:p>
    <w:p w14:paraId="3E81C616" w14:textId="77777777" w:rsidR="00BB1767" w:rsidRPr="00152D21" w:rsidRDefault="00BB1767" w:rsidP="00321408">
      <w:pPr>
        <w:pStyle w:val="Tekstpodstawowy"/>
        <w:numPr>
          <w:ilvl w:val="0"/>
          <w:numId w:val="3"/>
        </w:numPr>
        <w:tabs>
          <w:tab w:val="left" w:pos="284"/>
          <w:tab w:val="left" w:pos="1418"/>
        </w:tabs>
        <w:suppressAutoHyphens w:val="0"/>
        <w:spacing w:line="264" w:lineRule="auto"/>
        <w:ind w:left="284" w:hanging="284"/>
        <w:contextualSpacing/>
      </w:pPr>
      <w:r w:rsidRPr="00152D21">
        <w:rPr>
          <w:sz w:val="22"/>
          <w:szCs w:val="22"/>
        </w:rPr>
        <w:t>Wykonawca zapłaci Zamawiającemu kary umowne z tytułu</w:t>
      </w:r>
      <w:r w:rsidR="00EE6013" w:rsidRPr="00152D21">
        <w:rPr>
          <w:sz w:val="22"/>
          <w:szCs w:val="22"/>
        </w:rPr>
        <w:t>:</w:t>
      </w:r>
    </w:p>
    <w:p w14:paraId="13990B84" w14:textId="77777777" w:rsidR="00BB1767" w:rsidRPr="00152D21" w:rsidRDefault="00BB1767" w:rsidP="00321408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line="264" w:lineRule="auto"/>
        <w:ind w:left="851" w:hanging="425"/>
        <w:contextualSpacing/>
      </w:pPr>
      <w:r w:rsidRPr="00152D21">
        <w:rPr>
          <w:sz w:val="22"/>
          <w:szCs w:val="22"/>
        </w:rPr>
        <w:t>opóźnienia w dostawie przedmiotu umowy - w wysokości 1% szacunkowej wartości zamówienia brutto, o której mowa w § 3 ust. 4 umowy, za każdy</w:t>
      </w:r>
      <w:r w:rsidR="00EE6013" w:rsidRPr="00152D21">
        <w:rPr>
          <w:sz w:val="22"/>
          <w:szCs w:val="22"/>
        </w:rPr>
        <w:t xml:space="preserve"> rozpoczęty</w:t>
      </w:r>
      <w:r w:rsidRPr="00152D21">
        <w:rPr>
          <w:sz w:val="22"/>
          <w:szCs w:val="22"/>
        </w:rPr>
        <w:t xml:space="preserve"> dzień opóźnienia </w:t>
      </w:r>
      <w:r w:rsidR="00EE6013" w:rsidRPr="00152D21">
        <w:rPr>
          <w:sz w:val="22"/>
          <w:szCs w:val="22"/>
        </w:rPr>
        <w:t>do dnia realizacji włącznie</w:t>
      </w:r>
      <w:r w:rsidRPr="00152D21">
        <w:rPr>
          <w:sz w:val="22"/>
          <w:szCs w:val="22"/>
        </w:rPr>
        <w:t>,</w:t>
      </w:r>
    </w:p>
    <w:p w14:paraId="715B9267" w14:textId="77777777" w:rsidR="00EE6013" w:rsidRPr="00152D21" w:rsidRDefault="00EE6013" w:rsidP="00321408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line="264" w:lineRule="auto"/>
        <w:ind w:left="851" w:hanging="425"/>
        <w:contextualSpacing/>
      </w:pPr>
      <w:r w:rsidRPr="00152D21">
        <w:rPr>
          <w:sz w:val="22"/>
          <w:szCs w:val="22"/>
          <w:lang w:eastAsia="pl-PL"/>
        </w:rPr>
        <w:t xml:space="preserve">opóźnienia w usunięciu wad i usterek stwierdzonych przy odbiorze lub zgłoszonych </w:t>
      </w:r>
      <w:r w:rsidRPr="00152D21">
        <w:rPr>
          <w:sz w:val="22"/>
          <w:szCs w:val="22"/>
          <w:lang w:eastAsia="pl-PL"/>
        </w:rPr>
        <w:br/>
        <w:t>w okresie gwarancji - w wysokości 1% szacunkowej wartości zamówienia brutto, o której mowa w § 3 ust. 4 umowy, za każdy rozpoczęty dzień opóźnienia</w:t>
      </w:r>
      <w:r w:rsidRPr="00152D21">
        <w:rPr>
          <w:sz w:val="22"/>
          <w:szCs w:val="22"/>
        </w:rPr>
        <w:t xml:space="preserve"> liczonego od dnia następnego po upływie terminu wyznaczonego na ich usunięcie</w:t>
      </w:r>
      <w:r w:rsidRPr="00152D21">
        <w:rPr>
          <w:sz w:val="22"/>
          <w:szCs w:val="22"/>
          <w:lang w:eastAsia="pl-PL"/>
        </w:rPr>
        <w:t xml:space="preserve"> do dnia realizacji włącznie,</w:t>
      </w:r>
    </w:p>
    <w:p w14:paraId="610C763F" w14:textId="77777777" w:rsidR="00EE6013" w:rsidRPr="00152D21" w:rsidRDefault="00EE6013" w:rsidP="00321408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line="264" w:lineRule="auto"/>
        <w:ind w:left="851" w:hanging="425"/>
        <w:contextualSpacing/>
      </w:pPr>
      <w:r w:rsidRPr="00152D21">
        <w:rPr>
          <w:sz w:val="22"/>
          <w:szCs w:val="22"/>
          <w:lang w:eastAsia="pl-PL"/>
        </w:rPr>
        <w:t xml:space="preserve">nieprzedłożenia lub opóźnienia w przedłożeniu dokumentów, o których mowa w § 1 ust. 4 </w:t>
      </w:r>
      <w:r w:rsidRPr="00152D21">
        <w:rPr>
          <w:sz w:val="22"/>
          <w:szCs w:val="22"/>
          <w:lang w:eastAsia="pl-PL"/>
        </w:rPr>
        <w:br/>
        <w:t>w związku z § 2 ust. 8 umowy w wysokości 1 000,00 PLN za każde stwierdzone zdarzenie,</w:t>
      </w:r>
    </w:p>
    <w:p w14:paraId="36214067" w14:textId="77777777" w:rsidR="00BB1767" w:rsidRPr="00152D21" w:rsidRDefault="00BB1767" w:rsidP="00321408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line="264" w:lineRule="auto"/>
        <w:ind w:left="851" w:hanging="425"/>
        <w:contextualSpacing/>
      </w:pPr>
      <w:r w:rsidRPr="00152D21">
        <w:rPr>
          <w:sz w:val="22"/>
          <w:szCs w:val="22"/>
        </w:rPr>
        <w:t>odstąpienia od umowy z przyczyn leżących po stronie Wykonawcy - w wysokości 10 % szacunkowej wartości zamówienia brutto, o której mowa w § 3 ust. 4 umowy.</w:t>
      </w:r>
    </w:p>
    <w:p w14:paraId="34B09060" w14:textId="77777777" w:rsidR="00BB1767" w:rsidRPr="00152D21" w:rsidRDefault="00BB1767" w:rsidP="00321408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152D21">
        <w:rPr>
          <w:sz w:val="22"/>
          <w:szCs w:val="22"/>
        </w:rPr>
        <w:t>Zamawiający zastrzega sobie prawo do odszkodowania uzupełniającego przenoszącego wysokość kar umownych do wysokości rzeczywiście poniesionej szkody.</w:t>
      </w:r>
    </w:p>
    <w:p w14:paraId="749F8E5C" w14:textId="77777777" w:rsidR="00BB1767" w:rsidRPr="00152D21" w:rsidRDefault="00BB1767" w:rsidP="00321408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152D21">
        <w:rPr>
          <w:sz w:val="22"/>
          <w:szCs w:val="22"/>
        </w:rPr>
        <w:t>Kary umowne, o których mowa w ust. 1, Wykonawca zapłaci Zamawiającemu w terminie 7 dni liczonych od trzymania przez Wykonawcę właściwej noty obciążeniowej.</w:t>
      </w:r>
    </w:p>
    <w:p w14:paraId="2825574F" w14:textId="77777777" w:rsidR="00BB1767" w:rsidRPr="00152D21" w:rsidRDefault="00BB1767" w:rsidP="00321408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152D21">
        <w:rPr>
          <w:sz w:val="22"/>
          <w:szCs w:val="22"/>
        </w:rPr>
        <w:t>Wykonawca oświadcza, iż upoważnia Zamawiającego do potrącenia z należnego mu wynagrodzenia kar umownych naliczonych przez Zamawiającego.</w:t>
      </w:r>
    </w:p>
    <w:p w14:paraId="3B933D27" w14:textId="77777777" w:rsidR="00EE6013" w:rsidRPr="00152D21" w:rsidRDefault="00EE6013" w:rsidP="00321408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152D21">
        <w:rPr>
          <w:sz w:val="22"/>
          <w:szCs w:val="22"/>
        </w:rPr>
        <w:t xml:space="preserve">Wykonawca przedmiotu niniejszej umowy nie może bez uprzedniej zgody Zamawiającego, wyrażonej na piśmie pod rygorem nieważności, </w:t>
      </w:r>
      <w:r w:rsidR="001862B6" w:rsidRPr="00152D21">
        <w:rPr>
          <w:sz w:val="22"/>
          <w:szCs w:val="22"/>
        </w:rPr>
        <w:t>przenosić ani zbyć</w:t>
      </w:r>
      <w:r w:rsidRPr="00152D21">
        <w:rPr>
          <w:sz w:val="22"/>
          <w:szCs w:val="22"/>
        </w:rPr>
        <w:t xml:space="preserve"> praw i obowiązków wynikających z niniejszej umowy.</w:t>
      </w:r>
    </w:p>
    <w:p w14:paraId="1A9DD7A3" w14:textId="77777777" w:rsidR="00EE6013" w:rsidRPr="00152D21" w:rsidRDefault="00EE6013" w:rsidP="00321408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152D21">
        <w:rPr>
          <w:sz w:val="22"/>
          <w:szCs w:val="22"/>
        </w:rPr>
        <w:t>Wykonawca zobowiązany jest umieścić na każdej fakturze dotyczącej realizacji niniejszej umowy informację o zakazie cesji wierzytelności bez uprzedniej zgody Zamawiającego, wyrażonej na piśmie pod rygorem nieważności.</w:t>
      </w:r>
    </w:p>
    <w:p w14:paraId="34665338" w14:textId="77777777" w:rsidR="00EE6013" w:rsidRPr="00152D21" w:rsidRDefault="00EE6013" w:rsidP="00321408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152D21">
        <w:rPr>
          <w:sz w:val="22"/>
          <w:szCs w:val="22"/>
          <w:lang w:eastAsia="pl-PL"/>
        </w:rPr>
        <w:t>Zapłata kar umownych nie zwalnia Wykonawcy z obowiązku realizacji przedmiotu umowy.</w:t>
      </w:r>
    </w:p>
    <w:p w14:paraId="54935E5D" w14:textId="77777777" w:rsidR="00DB2713" w:rsidRPr="00152D21" w:rsidRDefault="00DB2713" w:rsidP="00321408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152D21">
        <w:rPr>
          <w:sz w:val="22"/>
          <w:szCs w:val="22"/>
        </w:rPr>
        <w:t>W celu uniknięcia wątpliwości, strony zgodnie ustalają, że przy dochodzeniu kar umownych Zamawiający nie ma obowiązku wykazywania poniesionej szkody ani jej wysokości.</w:t>
      </w:r>
    </w:p>
    <w:p w14:paraId="3497F984" w14:textId="77777777" w:rsidR="00DB2713" w:rsidRPr="00152D21" w:rsidRDefault="00DB2713" w:rsidP="00321408">
      <w:pPr>
        <w:pStyle w:val="Tekstpodstawowy"/>
        <w:numPr>
          <w:ilvl w:val="0"/>
          <w:numId w:val="3"/>
        </w:numPr>
        <w:tabs>
          <w:tab w:val="left" w:pos="426"/>
          <w:tab w:val="left" w:pos="1418"/>
        </w:tabs>
        <w:suppressAutoHyphens w:val="0"/>
        <w:spacing w:line="264" w:lineRule="auto"/>
        <w:ind w:left="426" w:hanging="426"/>
        <w:contextualSpacing/>
      </w:pPr>
      <w:r w:rsidRPr="00152D21">
        <w:rPr>
          <w:sz w:val="22"/>
          <w:szCs w:val="22"/>
        </w:rPr>
        <w:t>Rozwiązanie umowy bądź odstąpienie od niej pozostaje bez wpływu na obowiązek zapłaty należnych Zamawiającemu kar umownych oraz odszkodowań, jak również innych obowiązków wynikających z umowy.</w:t>
      </w:r>
    </w:p>
    <w:p w14:paraId="454C0DBA" w14:textId="77777777" w:rsidR="00DB2713" w:rsidRDefault="00DB2713" w:rsidP="00321408">
      <w:pPr>
        <w:pStyle w:val="Tekstpodstawowy"/>
        <w:tabs>
          <w:tab w:val="left" w:pos="426"/>
          <w:tab w:val="left" w:pos="1418"/>
        </w:tabs>
        <w:suppressAutoHyphens w:val="0"/>
        <w:spacing w:line="264" w:lineRule="auto"/>
        <w:contextualSpacing/>
      </w:pPr>
    </w:p>
    <w:p w14:paraId="11B76B12" w14:textId="77777777" w:rsidR="00321408" w:rsidRPr="00152D21" w:rsidRDefault="00321408" w:rsidP="00321408">
      <w:pPr>
        <w:pStyle w:val="Tekstpodstawowy"/>
        <w:tabs>
          <w:tab w:val="left" w:pos="426"/>
          <w:tab w:val="left" w:pos="1418"/>
        </w:tabs>
        <w:suppressAutoHyphens w:val="0"/>
        <w:spacing w:line="264" w:lineRule="auto"/>
        <w:contextualSpacing/>
      </w:pPr>
    </w:p>
    <w:p w14:paraId="4493447E" w14:textId="77777777" w:rsidR="00BB1767" w:rsidRPr="00152D21" w:rsidRDefault="00BB1767" w:rsidP="00321408">
      <w:pPr>
        <w:spacing w:before="120" w:after="120" w:line="264" w:lineRule="auto"/>
        <w:contextualSpacing/>
        <w:jc w:val="center"/>
      </w:pPr>
      <w:r w:rsidRPr="00152D21">
        <w:rPr>
          <w:b/>
          <w:sz w:val="22"/>
          <w:szCs w:val="22"/>
        </w:rPr>
        <w:lastRenderedPageBreak/>
        <w:t xml:space="preserve">§ </w:t>
      </w:r>
      <w:r w:rsidR="00EE6013" w:rsidRPr="00152D21">
        <w:rPr>
          <w:b/>
          <w:sz w:val="22"/>
          <w:szCs w:val="22"/>
        </w:rPr>
        <w:t>7</w:t>
      </w:r>
    </w:p>
    <w:p w14:paraId="60B75D07" w14:textId="77777777" w:rsidR="001862B6" w:rsidRPr="00152D21" w:rsidRDefault="001862B6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 xml:space="preserve">Zamawiającemu przysługuje prawo odstąpienia od umowy gdy: </w:t>
      </w:r>
    </w:p>
    <w:p w14:paraId="7578CBC7" w14:textId="77777777" w:rsidR="001862B6" w:rsidRPr="00152D21" w:rsidRDefault="001862B6" w:rsidP="00321408">
      <w:pPr>
        <w:numPr>
          <w:ilvl w:val="0"/>
          <w:numId w:val="20"/>
        </w:numPr>
        <w:tabs>
          <w:tab w:val="left" w:pos="709"/>
        </w:tabs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Wykonawca opóźnia się z realizacją zamówienia lub jego części o więcej niż 7 dni,</w:t>
      </w:r>
    </w:p>
    <w:p w14:paraId="362E8343" w14:textId="77777777" w:rsidR="001862B6" w:rsidRPr="00152D21" w:rsidRDefault="001862B6" w:rsidP="00321408">
      <w:pPr>
        <w:numPr>
          <w:ilvl w:val="0"/>
          <w:numId w:val="20"/>
        </w:numPr>
        <w:tabs>
          <w:tab w:val="left" w:pos="709"/>
        </w:tabs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Wykonawca opóźnia się z usunięciem wad i/lub usterek o więcej niż 14 dni od umownego terminu,</w:t>
      </w:r>
    </w:p>
    <w:p w14:paraId="316E5F75" w14:textId="77777777" w:rsidR="001862B6" w:rsidRPr="00152D21" w:rsidRDefault="001862B6" w:rsidP="00321408">
      <w:pPr>
        <w:numPr>
          <w:ilvl w:val="0"/>
          <w:numId w:val="20"/>
        </w:numPr>
        <w:tabs>
          <w:tab w:val="left" w:pos="709"/>
        </w:tabs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Wykonawca nie realizuje zamówienia zgodnie z umową lub też nienależycie wykonuje swoje zobowiązania umowne i pomimo pisemnego lub przesłanego drogą elektroniczną wezwania otrzymanego od Zamawiającego nie przystąpił do realizacji umowy zgodnie z jej warunkami,</w:t>
      </w:r>
    </w:p>
    <w:p w14:paraId="7250D53B" w14:textId="77777777" w:rsidR="001862B6" w:rsidRPr="00152D21" w:rsidRDefault="001862B6" w:rsidP="00321408">
      <w:pPr>
        <w:numPr>
          <w:ilvl w:val="0"/>
          <w:numId w:val="20"/>
        </w:numPr>
        <w:tabs>
          <w:tab w:val="left" w:pos="709"/>
        </w:tabs>
        <w:suppressAutoHyphens w:val="0"/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22112E73" w14:textId="77777777" w:rsidR="001862B6" w:rsidRPr="00152D21" w:rsidRDefault="001862B6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Wykonawcy przysługuje prawo odstąpienia od umowy w przypadku gdy Zamawiający:</w:t>
      </w:r>
    </w:p>
    <w:p w14:paraId="082FA88E" w14:textId="77777777" w:rsidR="001862B6" w:rsidRPr="00152D21" w:rsidRDefault="001862B6" w:rsidP="00321408">
      <w:pPr>
        <w:numPr>
          <w:ilvl w:val="2"/>
          <w:numId w:val="21"/>
        </w:numPr>
        <w:suppressAutoHyphens w:val="0"/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bez uzasadnionej na piśmie przyczyny, odmawia dokonania odbioru, bądź podpisania protokołu odbioru,</w:t>
      </w:r>
    </w:p>
    <w:p w14:paraId="2761FA99" w14:textId="77777777" w:rsidR="001862B6" w:rsidRPr="00152D21" w:rsidRDefault="001862B6" w:rsidP="00321408">
      <w:pPr>
        <w:numPr>
          <w:ilvl w:val="2"/>
          <w:numId w:val="21"/>
        </w:numPr>
        <w:suppressAutoHyphens w:val="0"/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 xml:space="preserve">nie wywiązuje się z obowiązku zapłaty faktury VAT, mimo dodatkowego wezwania </w:t>
      </w:r>
      <w:r w:rsidRPr="00152D21">
        <w:rPr>
          <w:sz w:val="22"/>
          <w:szCs w:val="22"/>
        </w:rPr>
        <w:br/>
        <w:t>w terminie 1 miesiąca od upływu terminu zapłaty, określonego w niniejszej umowie,</w:t>
      </w:r>
    </w:p>
    <w:p w14:paraId="74D77D18" w14:textId="77777777" w:rsidR="001862B6" w:rsidRPr="00152D21" w:rsidRDefault="001862B6" w:rsidP="00321408">
      <w:pPr>
        <w:numPr>
          <w:ilvl w:val="2"/>
          <w:numId w:val="21"/>
        </w:numPr>
        <w:suppressAutoHyphens w:val="0"/>
        <w:spacing w:line="264" w:lineRule="auto"/>
        <w:ind w:left="709" w:hanging="283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14:paraId="09E706CC" w14:textId="77777777" w:rsidR="001862B6" w:rsidRPr="00152D21" w:rsidRDefault="001862B6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rFonts w:eastAsia="Calibri"/>
          <w:sz w:val="22"/>
          <w:szCs w:val="22"/>
          <w:lang w:eastAsia="en-US"/>
        </w:rPr>
        <w:t xml:space="preserve">Odstąpienie od Umowy przez Wykonawcę musi być poprzedzone pisemnym wezwaniem Zamawiającego do wykonania obowiązku, który nie jest wykonywany i wyznaczeniem Zamawiającemu dodatkowego terminu do jego wykonania: nie krótszego niż 21 dni od otrzymania wezwania. Termin wykonania obowiązku może być inny - ustalony za porozumieniem Stron na piśmie. Dopiero po upływie wyznaczonego terminu Wykonawca może odstąpić od Umowy. </w:t>
      </w:r>
    </w:p>
    <w:p w14:paraId="7EFC63FF" w14:textId="77777777" w:rsidR="001862B6" w:rsidRPr="00152D21" w:rsidRDefault="001862B6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 xml:space="preserve">Odstąpienie od umowy z powodów określonych w ust. 1 i ust. 2 niniejszego paragrafu, powinno nastąpić w terminie 30 dni od dnia powzięcia wiadomości o okolicznościach uprawniających do złożenia oświadczenia o odstąpieniu od umowy bądź od upływu terminu wyznaczonego </w:t>
      </w:r>
      <w:r w:rsidRPr="00152D21">
        <w:rPr>
          <w:sz w:val="22"/>
          <w:szCs w:val="22"/>
        </w:rPr>
        <w:br/>
        <w:t>w wezwaniu.</w:t>
      </w:r>
    </w:p>
    <w:p w14:paraId="33952E11" w14:textId="77777777" w:rsidR="001862B6" w:rsidRPr="00152D21" w:rsidRDefault="001862B6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 xml:space="preserve">Odstąpienie od umowy, pod rygorem nieważności, wymaga zachowania formy pisemnej </w:t>
      </w:r>
      <w:r w:rsidRPr="00152D21">
        <w:rPr>
          <w:sz w:val="22"/>
          <w:szCs w:val="22"/>
        </w:rPr>
        <w:br/>
        <w:t>z podaniem uzasadnienia.</w:t>
      </w:r>
    </w:p>
    <w:p w14:paraId="7D150289" w14:textId="77777777" w:rsidR="001862B6" w:rsidRPr="00152D21" w:rsidRDefault="001862B6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Odstąpienie od umowy ma skutek ex nunc i odnosi się do niespełnionej przed złożeniem oświadczenia części świadczeń stron.</w:t>
      </w:r>
    </w:p>
    <w:p w14:paraId="2A0F4319" w14:textId="77777777" w:rsidR="001862B6" w:rsidRPr="00152D21" w:rsidRDefault="001862B6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W przypadku odstąpienia od umowy, wykonawca może żądać wyłącznie wynagrodzenia należnego z tytułu wykonania części umowy, według stanu zaawansowania dostaw na dzień doręczenia oświadczenia o odstąpieniu od umowy.</w:t>
      </w:r>
    </w:p>
    <w:p w14:paraId="268DDD57" w14:textId="77777777" w:rsidR="001862B6" w:rsidRPr="00152D21" w:rsidRDefault="001862B6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bCs/>
          <w:sz w:val="22"/>
          <w:szCs w:val="22"/>
        </w:rPr>
        <w:t>Wykonawca udziela rękojmi i gwarancji jakości w zakresie określonym w Umowie na część przedmiotu umowy wykonaną przed odstąpieniem od Umowy.</w:t>
      </w:r>
    </w:p>
    <w:p w14:paraId="2B71227B" w14:textId="77777777" w:rsidR="00DB2713" w:rsidRPr="00152D21" w:rsidRDefault="00DB2713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sz w:val="22"/>
          <w:szCs w:val="18"/>
        </w:rPr>
        <w:t xml:space="preserve">Odstąpienie od umowy nie wpływa na możliwość dochodzenia przewidzianych </w:t>
      </w:r>
      <w:r w:rsidRPr="00152D21">
        <w:rPr>
          <w:sz w:val="22"/>
          <w:szCs w:val="18"/>
        </w:rPr>
        <w:br/>
        <w:t>w umowie kar umownych.</w:t>
      </w:r>
    </w:p>
    <w:p w14:paraId="2E44944A" w14:textId="77777777" w:rsidR="00BB1767" w:rsidRPr="00152D21" w:rsidRDefault="00BB1767" w:rsidP="00321408">
      <w:pPr>
        <w:numPr>
          <w:ilvl w:val="6"/>
          <w:numId w:val="18"/>
        </w:numPr>
        <w:tabs>
          <w:tab w:val="clear" w:pos="5040"/>
          <w:tab w:val="num" w:pos="426"/>
        </w:tabs>
        <w:spacing w:line="264" w:lineRule="auto"/>
        <w:ind w:left="426" w:hanging="426"/>
        <w:contextualSpacing/>
        <w:jc w:val="both"/>
        <w:rPr>
          <w:sz w:val="22"/>
          <w:szCs w:val="22"/>
        </w:rPr>
      </w:pPr>
      <w:r w:rsidRPr="00152D21">
        <w:rPr>
          <w:sz w:val="22"/>
          <w:szCs w:val="22"/>
        </w:rPr>
        <w:t>Zamawiający zastrzega sobie możliwość wypowiedzenia umowy ze skutkiem natychmiastowym</w:t>
      </w:r>
      <w:r w:rsidRPr="00152D21">
        <w:rPr>
          <w:sz w:val="22"/>
          <w:szCs w:val="22"/>
        </w:rPr>
        <w:br/>
        <w:t>w przypadku wyczerpania kwoty szacunkowej zamówienia, o której mowa w § 3 ust. 4.</w:t>
      </w:r>
    </w:p>
    <w:p w14:paraId="17F998ED" w14:textId="77777777" w:rsidR="00BB1767" w:rsidRPr="00152D21" w:rsidRDefault="00BB1767" w:rsidP="00321408">
      <w:pPr>
        <w:pStyle w:val="Tekstpodstawowy"/>
        <w:tabs>
          <w:tab w:val="left" w:pos="426"/>
          <w:tab w:val="left" w:pos="1418"/>
        </w:tabs>
        <w:suppressAutoHyphens w:val="0"/>
        <w:spacing w:line="264" w:lineRule="auto"/>
        <w:contextualSpacing/>
        <w:rPr>
          <w:sz w:val="22"/>
          <w:szCs w:val="22"/>
        </w:rPr>
      </w:pPr>
    </w:p>
    <w:p w14:paraId="5D6C7EDB" w14:textId="77777777" w:rsidR="00BB1767" w:rsidRPr="00152D21" w:rsidRDefault="00BB1767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t xml:space="preserve">§ </w:t>
      </w:r>
      <w:r w:rsidR="001862B6" w:rsidRPr="00152D21">
        <w:rPr>
          <w:b/>
          <w:sz w:val="22"/>
          <w:szCs w:val="22"/>
        </w:rPr>
        <w:t>8</w:t>
      </w:r>
    </w:p>
    <w:p w14:paraId="264B91B2" w14:textId="77777777" w:rsidR="00BB1767" w:rsidRPr="00152D21" w:rsidRDefault="00BB1767" w:rsidP="00321408">
      <w:pPr>
        <w:pStyle w:val="pkt"/>
        <w:spacing w:before="0" w:after="0" w:line="264" w:lineRule="auto"/>
        <w:ind w:left="0" w:firstLine="0"/>
        <w:contextualSpacing/>
      </w:pPr>
      <w:r w:rsidRPr="00152D21">
        <w:rPr>
          <w:sz w:val="22"/>
          <w:szCs w:val="22"/>
        </w:rPr>
        <w:t xml:space="preserve">Wszelkie zmiany i uzupełnienia treści niniejszej umowy, wymagają aneksu sporządzonego </w:t>
      </w:r>
      <w:r w:rsidR="001862B6" w:rsidRPr="00152D21">
        <w:rPr>
          <w:sz w:val="22"/>
          <w:szCs w:val="22"/>
        </w:rPr>
        <w:br/>
      </w:r>
      <w:r w:rsidRPr="00152D21">
        <w:rPr>
          <w:sz w:val="22"/>
          <w:szCs w:val="22"/>
        </w:rPr>
        <w:t xml:space="preserve">z zachowaniem formy pisemnej za zgodą obu Stron pod rygorem nieważności. </w:t>
      </w:r>
    </w:p>
    <w:p w14:paraId="3C210FFD" w14:textId="77777777" w:rsidR="00BB1767" w:rsidRPr="00152D21" w:rsidRDefault="00BB1767" w:rsidP="00321408">
      <w:pPr>
        <w:tabs>
          <w:tab w:val="left" w:pos="1418"/>
          <w:tab w:val="center" w:pos="5245"/>
        </w:tabs>
        <w:spacing w:line="264" w:lineRule="auto"/>
        <w:contextualSpacing/>
        <w:jc w:val="both"/>
        <w:rPr>
          <w:bCs/>
          <w:sz w:val="22"/>
          <w:szCs w:val="22"/>
        </w:rPr>
      </w:pPr>
    </w:p>
    <w:p w14:paraId="5B6F2AD6" w14:textId="77777777" w:rsidR="00BB1767" w:rsidRPr="00152D21" w:rsidRDefault="00BB1767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t xml:space="preserve">§ </w:t>
      </w:r>
      <w:r w:rsidR="001862B6" w:rsidRPr="00152D21">
        <w:rPr>
          <w:b/>
          <w:sz w:val="22"/>
          <w:szCs w:val="22"/>
        </w:rPr>
        <w:t>9</w:t>
      </w:r>
    </w:p>
    <w:p w14:paraId="52CB29FC" w14:textId="77777777" w:rsidR="00BB1767" w:rsidRPr="00152D21" w:rsidRDefault="00BB1767" w:rsidP="00321408">
      <w:p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W sprawach nieuregulowanych w niniejszej umowie stosuje się przepisy Kodeksu Cywilnego, </w:t>
      </w:r>
      <w:r w:rsidR="001862B6" w:rsidRPr="00152D21">
        <w:rPr>
          <w:sz w:val="22"/>
          <w:szCs w:val="22"/>
        </w:rPr>
        <w:br/>
      </w:r>
      <w:r w:rsidRPr="00152D21">
        <w:rPr>
          <w:sz w:val="22"/>
          <w:szCs w:val="22"/>
        </w:rPr>
        <w:t>a w szczególności dotyczące umowy dostawy.</w:t>
      </w:r>
    </w:p>
    <w:p w14:paraId="57168502" w14:textId="77777777" w:rsidR="00BB1767" w:rsidRPr="00152D21" w:rsidRDefault="00BB1767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lastRenderedPageBreak/>
        <w:t xml:space="preserve">§ </w:t>
      </w:r>
      <w:r w:rsidR="001862B6" w:rsidRPr="00152D21">
        <w:rPr>
          <w:b/>
          <w:sz w:val="22"/>
          <w:szCs w:val="22"/>
        </w:rPr>
        <w:t>10</w:t>
      </w:r>
    </w:p>
    <w:p w14:paraId="15F97D1D" w14:textId="77777777" w:rsidR="00BB1767" w:rsidRPr="00152D21" w:rsidRDefault="00BB1767" w:rsidP="00321408">
      <w:pPr>
        <w:spacing w:line="264" w:lineRule="auto"/>
        <w:contextualSpacing/>
        <w:jc w:val="both"/>
      </w:pPr>
      <w:r w:rsidRPr="00152D21">
        <w:rPr>
          <w:sz w:val="22"/>
          <w:szCs w:val="22"/>
        </w:rPr>
        <w:t>Wszelkie spory mogące wyniknąć w trakcie realizacji niniejszej umowy rozstrzygać będzie miejscowo sąd właściwy dla siedziby Zamawiającego.</w:t>
      </w:r>
    </w:p>
    <w:p w14:paraId="1F417DC8" w14:textId="77777777" w:rsidR="00BB1767" w:rsidRPr="00152D21" w:rsidRDefault="00BB1767" w:rsidP="00321408">
      <w:pPr>
        <w:spacing w:line="264" w:lineRule="auto"/>
        <w:contextualSpacing/>
        <w:rPr>
          <w:sz w:val="22"/>
          <w:szCs w:val="22"/>
        </w:rPr>
      </w:pPr>
    </w:p>
    <w:p w14:paraId="2E8316A2" w14:textId="77777777" w:rsidR="00BB1767" w:rsidRPr="00152D21" w:rsidRDefault="00BB1767" w:rsidP="00321408">
      <w:pPr>
        <w:tabs>
          <w:tab w:val="left" w:pos="2127"/>
        </w:tabs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t xml:space="preserve">§ </w:t>
      </w:r>
      <w:r w:rsidR="001862B6" w:rsidRPr="00152D21">
        <w:rPr>
          <w:b/>
          <w:sz w:val="22"/>
          <w:szCs w:val="22"/>
        </w:rPr>
        <w:t>11</w:t>
      </w:r>
    </w:p>
    <w:p w14:paraId="7608086F" w14:textId="77777777" w:rsidR="00BB1767" w:rsidRPr="00152D21" w:rsidRDefault="00BB1767" w:rsidP="00321408">
      <w:pPr>
        <w:spacing w:line="264" w:lineRule="auto"/>
        <w:contextualSpacing/>
        <w:jc w:val="both"/>
      </w:pPr>
      <w:r w:rsidRPr="00152D21">
        <w:rPr>
          <w:sz w:val="22"/>
          <w:szCs w:val="22"/>
        </w:rPr>
        <w:t xml:space="preserve">Umowa obowiązuje od dnia </w:t>
      </w:r>
      <w:r w:rsidR="00DB2713" w:rsidRPr="00152D21">
        <w:rPr>
          <w:bCs/>
          <w:sz w:val="22"/>
          <w:szCs w:val="22"/>
        </w:rPr>
        <w:t>zawarcia</w:t>
      </w:r>
      <w:r w:rsidR="00FD5B4D" w:rsidRPr="00152D21">
        <w:rPr>
          <w:bCs/>
          <w:sz w:val="22"/>
          <w:szCs w:val="22"/>
        </w:rPr>
        <w:t xml:space="preserve"> umowy</w:t>
      </w:r>
      <w:r w:rsidR="00271D61" w:rsidRPr="00152D21">
        <w:rPr>
          <w:b/>
          <w:bCs/>
          <w:sz w:val="22"/>
          <w:szCs w:val="22"/>
        </w:rPr>
        <w:t xml:space="preserve"> do 31.12.2023 </w:t>
      </w:r>
      <w:r w:rsidRPr="00152D21">
        <w:rPr>
          <w:b/>
          <w:bCs/>
          <w:sz w:val="22"/>
          <w:szCs w:val="22"/>
        </w:rPr>
        <w:t>r</w:t>
      </w:r>
      <w:r w:rsidRPr="00152D21">
        <w:rPr>
          <w:sz w:val="22"/>
          <w:szCs w:val="22"/>
        </w:rPr>
        <w:t>., bądź do wyczerpania kwoty zamówienia</w:t>
      </w:r>
      <w:r w:rsidR="001862B6" w:rsidRPr="00152D21">
        <w:rPr>
          <w:sz w:val="22"/>
          <w:szCs w:val="22"/>
        </w:rPr>
        <w:t xml:space="preserve"> </w:t>
      </w:r>
      <w:r w:rsidR="00370991" w:rsidRPr="00152D21">
        <w:rPr>
          <w:sz w:val="22"/>
          <w:szCs w:val="22"/>
        </w:rPr>
        <w:t>w zależności co nastąpi pierwsze</w:t>
      </w:r>
      <w:r w:rsidRPr="00152D21">
        <w:rPr>
          <w:sz w:val="22"/>
          <w:szCs w:val="22"/>
        </w:rPr>
        <w:t>.</w:t>
      </w:r>
    </w:p>
    <w:p w14:paraId="2D388462" w14:textId="77777777" w:rsidR="00BB1767" w:rsidRPr="00152D21" w:rsidRDefault="00BB1767" w:rsidP="00321408">
      <w:pPr>
        <w:spacing w:line="264" w:lineRule="auto"/>
        <w:contextualSpacing/>
        <w:rPr>
          <w:sz w:val="22"/>
          <w:szCs w:val="22"/>
        </w:rPr>
      </w:pPr>
    </w:p>
    <w:p w14:paraId="6C3B7964" w14:textId="77777777" w:rsidR="00BB1767" w:rsidRPr="00152D21" w:rsidRDefault="00BB1767" w:rsidP="00321408">
      <w:pPr>
        <w:spacing w:line="264" w:lineRule="auto"/>
        <w:contextualSpacing/>
        <w:jc w:val="center"/>
      </w:pPr>
      <w:r w:rsidRPr="00152D21">
        <w:rPr>
          <w:b/>
          <w:sz w:val="22"/>
          <w:szCs w:val="22"/>
        </w:rPr>
        <w:t>§ 1</w:t>
      </w:r>
      <w:r w:rsidR="001862B6" w:rsidRPr="00152D21">
        <w:rPr>
          <w:b/>
          <w:sz w:val="22"/>
          <w:szCs w:val="22"/>
        </w:rPr>
        <w:t>2</w:t>
      </w:r>
    </w:p>
    <w:p w14:paraId="40ACF0B5" w14:textId="77777777" w:rsidR="00DB2713" w:rsidRPr="00152D21" w:rsidRDefault="00BB1767" w:rsidP="00321408">
      <w:pPr>
        <w:spacing w:line="264" w:lineRule="auto"/>
        <w:contextualSpacing/>
        <w:jc w:val="both"/>
      </w:pPr>
      <w:r w:rsidRPr="00152D21">
        <w:rPr>
          <w:sz w:val="22"/>
          <w:szCs w:val="22"/>
        </w:rPr>
        <w:t>Niniejszą umowę sporządzono w dwóch jednobrzmiących egzemplarzach</w:t>
      </w:r>
      <w:r w:rsidR="00DB2713" w:rsidRPr="00152D21">
        <w:rPr>
          <w:sz w:val="22"/>
          <w:szCs w:val="22"/>
        </w:rPr>
        <w:t>, po jednym dla każde</w:t>
      </w:r>
      <w:r w:rsidR="00152D21" w:rsidRPr="00152D21">
        <w:rPr>
          <w:sz w:val="22"/>
          <w:szCs w:val="22"/>
        </w:rPr>
        <w:t>j</w:t>
      </w:r>
      <w:r w:rsidR="00DB2713" w:rsidRPr="00152D21">
        <w:rPr>
          <w:sz w:val="22"/>
          <w:szCs w:val="22"/>
        </w:rPr>
        <w:t xml:space="preserve"> ze stron.</w:t>
      </w:r>
    </w:p>
    <w:p w14:paraId="459B2180" w14:textId="77777777" w:rsidR="00BB1767" w:rsidRPr="00152D21" w:rsidRDefault="00BB1767" w:rsidP="00321408">
      <w:pPr>
        <w:spacing w:line="264" w:lineRule="auto"/>
        <w:contextualSpacing/>
        <w:jc w:val="both"/>
      </w:pPr>
    </w:p>
    <w:p w14:paraId="6B610BDB" w14:textId="77777777" w:rsidR="00BB1767" w:rsidRPr="00152D21" w:rsidRDefault="00BB1767" w:rsidP="00321408">
      <w:pPr>
        <w:spacing w:line="264" w:lineRule="auto"/>
        <w:contextualSpacing/>
        <w:rPr>
          <w:b/>
          <w:sz w:val="22"/>
          <w:szCs w:val="22"/>
        </w:rPr>
      </w:pPr>
    </w:p>
    <w:p w14:paraId="0510C108" w14:textId="77777777" w:rsidR="00BB1767" w:rsidRPr="00152D21" w:rsidRDefault="00BB1767" w:rsidP="00321408">
      <w:pPr>
        <w:spacing w:line="264" w:lineRule="auto"/>
        <w:contextualSpacing/>
        <w:rPr>
          <w:sz w:val="22"/>
          <w:szCs w:val="22"/>
        </w:rPr>
      </w:pPr>
    </w:p>
    <w:p w14:paraId="6EC9F5BE" w14:textId="77777777" w:rsidR="00BB1767" w:rsidRPr="00152D21" w:rsidRDefault="00BB1767" w:rsidP="00321408">
      <w:pPr>
        <w:spacing w:line="264" w:lineRule="auto"/>
        <w:ind w:left="5954" w:hanging="4820"/>
        <w:contextualSpacing/>
        <w:jc w:val="both"/>
      </w:pPr>
      <w:r w:rsidRPr="00152D21">
        <w:rPr>
          <w:sz w:val="22"/>
          <w:szCs w:val="22"/>
        </w:rPr>
        <w:t>Z A M A W I A J Ą C Y</w:t>
      </w:r>
      <w:r w:rsidR="001862B6" w:rsidRPr="00152D21">
        <w:rPr>
          <w:sz w:val="22"/>
          <w:szCs w:val="22"/>
        </w:rPr>
        <w:t xml:space="preserve"> </w:t>
      </w:r>
      <w:r w:rsidR="001862B6" w:rsidRPr="00152D21">
        <w:rPr>
          <w:sz w:val="22"/>
          <w:szCs w:val="22"/>
        </w:rPr>
        <w:tab/>
      </w:r>
      <w:r w:rsidRPr="00152D21">
        <w:rPr>
          <w:sz w:val="22"/>
          <w:szCs w:val="22"/>
        </w:rPr>
        <w:t>W Y K O N A W C A</w:t>
      </w:r>
    </w:p>
    <w:p w14:paraId="54E56FCF" w14:textId="77777777" w:rsidR="00BB1767" w:rsidRPr="00152D21" w:rsidRDefault="00BB1767" w:rsidP="00321408">
      <w:pPr>
        <w:spacing w:line="264" w:lineRule="auto"/>
        <w:contextualSpacing/>
        <w:jc w:val="both"/>
      </w:pPr>
    </w:p>
    <w:p w14:paraId="00FF46B9" w14:textId="77777777" w:rsidR="00BB1767" w:rsidRPr="00152D21" w:rsidRDefault="00BB1767" w:rsidP="00321408">
      <w:pPr>
        <w:spacing w:line="264" w:lineRule="auto"/>
        <w:contextualSpacing/>
        <w:jc w:val="both"/>
      </w:pPr>
    </w:p>
    <w:sectPr w:rsidR="00BB1767" w:rsidRPr="00152D2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434D" w14:textId="77777777" w:rsidR="00026B3A" w:rsidRDefault="00026B3A">
      <w:r>
        <w:separator/>
      </w:r>
    </w:p>
  </w:endnote>
  <w:endnote w:type="continuationSeparator" w:id="0">
    <w:p w14:paraId="37012DF2" w14:textId="77777777" w:rsidR="00026B3A" w:rsidRDefault="0002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68E2" w14:textId="77777777" w:rsidR="00BB1767" w:rsidRDefault="00BB1767">
    <w:pPr>
      <w:pStyle w:val="Stopka"/>
      <w:jc w:val="right"/>
    </w:pPr>
    <w:r>
      <w:t xml:space="preserve">Strona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21408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 ARABIC </w:instrText>
    </w:r>
    <w:r>
      <w:rPr>
        <w:sz w:val="24"/>
        <w:szCs w:val="24"/>
      </w:rPr>
      <w:fldChar w:fldCharType="separate"/>
    </w:r>
    <w:r w:rsidR="00321408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  <w:p w14:paraId="47947873" w14:textId="77777777" w:rsidR="00BB1767" w:rsidRDefault="00BB1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9108" w14:textId="77777777" w:rsidR="00BB1767" w:rsidRDefault="00BB1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CF4D" w14:textId="77777777" w:rsidR="00026B3A" w:rsidRDefault="00026B3A">
      <w:r>
        <w:separator/>
      </w:r>
    </w:p>
  </w:footnote>
  <w:footnote w:type="continuationSeparator" w:id="0">
    <w:p w14:paraId="1158ED45" w14:textId="77777777" w:rsidR="00026B3A" w:rsidRDefault="0002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  <w:rPr>
        <w:rFonts w:hint="default"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8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709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4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0000000E"/>
    <w:multiLevelType w:val="singleLevel"/>
    <w:tmpl w:val="0000000E"/>
    <w:name w:val="WW8Num4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5" w15:restartNumberingAfterBreak="0">
    <w:nsid w:val="16573070"/>
    <w:multiLevelType w:val="hybridMultilevel"/>
    <w:tmpl w:val="E200D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72497"/>
    <w:multiLevelType w:val="hybridMultilevel"/>
    <w:tmpl w:val="E4E001F4"/>
    <w:lvl w:ilvl="0" w:tplc="5DF263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3C7B09"/>
    <w:multiLevelType w:val="hybridMultilevel"/>
    <w:tmpl w:val="C5EC72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3F6A561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FA65415"/>
    <w:multiLevelType w:val="hybridMultilevel"/>
    <w:tmpl w:val="13C4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27B3E"/>
    <w:multiLevelType w:val="multilevel"/>
    <w:tmpl w:val="7D405DD8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E3C58"/>
    <w:multiLevelType w:val="hybridMultilevel"/>
    <w:tmpl w:val="642C5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838038">
    <w:abstractNumId w:val="0"/>
  </w:num>
  <w:num w:numId="2" w16cid:durableId="2132093884">
    <w:abstractNumId w:val="1"/>
  </w:num>
  <w:num w:numId="3" w16cid:durableId="2002735456">
    <w:abstractNumId w:val="2"/>
  </w:num>
  <w:num w:numId="4" w16cid:durableId="225146643">
    <w:abstractNumId w:val="3"/>
  </w:num>
  <w:num w:numId="5" w16cid:durableId="1687124787">
    <w:abstractNumId w:val="4"/>
  </w:num>
  <w:num w:numId="6" w16cid:durableId="782844803">
    <w:abstractNumId w:val="5"/>
  </w:num>
  <w:num w:numId="7" w16cid:durableId="739407508">
    <w:abstractNumId w:val="6"/>
  </w:num>
  <w:num w:numId="8" w16cid:durableId="1512913890">
    <w:abstractNumId w:val="7"/>
  </w:num>
  <w:num w:numId="9" w16cid:durableId="191966811">
    <w:abstractNumId w:val="8"/>
  </w:num>
  <w:num w:numId="10" w16cid:durableId="392586199">
    <w:abstractNumId w:val="9"/>
  </w:num>
  <w:num w:numId="11" w16cid:durableId="186413034">
    <w:abstractNumId w:val="10"/>
  </w:num>
  <w:num w:numId="12" w16cid:durableId="809134939">
    <w:abstractNumId w:val="11"/>
  </w:num>
  <w:num w:numId="13" w16cid:durableId="1298990244">
    <w:abstractNumId w:val="12"/>
  </w:num>
  <w:num w:numId="14" w16cid:durableId="701906514">
    <w:abstractNumId w:val="13"/>
  </w:num>
  <w:num w:numId="15" w16cid:durableId="464279712">
    <w:abstractNumId w:val="14"/>
  </w:num>
  <w:num w:numId="16" w16cid:durableId="875314222">
    <w:abstractNumId w:val="18"/>
  </w:num>
  <w:num w:numId="17" w16cid:durableId="1885867983">
    <w:abstractNumId w:val="20"/>
  </w:num>
  <w:num w:numId="18" w16cid:durableId="5239060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4151803">
    <w:abstractNumId w:val="19"/>
  </w:num>
  <w:num w:numId="20" w16cid:durableId="2001078580">
    <w:abstractNumId w:val="15"/>
  </w:num>
  <w:num w:numId="21" w16cid:durableId="1100373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0F"/>
    <w:rsid w:val="00026B3A"/>
    <w:rsid w:val="00152D21"/>
    <w:rsid w:val="00174BD1"/>
    <w:rsid w:val="001862B6"/>
    <w:rsid w:val="00190675"/>
    <w:rsid w:val="00271D61"/>
    <w:rsid w:val="002B5892"/>
    <w:rsid w:val="002B728A"/>
    <w:rsid w:val="00321408"/>
    <w:rsid w:val="003341EE"/>
    <w:rsid w:val="00370991"/>
    <w:rsid w:val="0049610F"/>
    <w:rsid w:val="004D202F"/>
    <w:rsid w:val="00A55373"/>
    <w:rsid w:val="00AD30F5"/>
    <w:rsid w:val="00AD325E"/>
    <w:rsid w:val="00BB1767"/>
    <w:rsid w:val="00C5283E"/>
    <w:rsid w:val="00C859ED"/>
    <w:rsid w:val="00DB2713"/>
    <w:rsid w:val="00E021EE"/>
    <w:rsid w:val="00EE6013"/>
    <w:rsid w:val="00F20FDB"/>
    <w:rsid w:val="00FD5B4D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14756"/>
  <w15:chartTrackingRefBased/>
  <w15:docId w15:val="{5502A692-CD7E-4A49-8F41-C5593F4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enter" w:pos="4536"/>
      </w:tabs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/>
      <w:color w:val="auto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  <w:color w:val="auto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color w:val="auto"/>
      <w:sz w:val="22"/>
      <w:szCs w:val="22"/>
      <w:u w:val="none"/>
    </w:rPr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2z1">
    <w:name w:val="WW8Num12z1"/>
    <w:rPr>
      <w:rFonts w:ascii="Courier New" w:hAnsi="Courier New" w:cs="Courier New"/>
      <w:color w:val="auto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hint="default"/>
      <w:b w:val="0"/>
      <w:color w:val="auto"/>
    </w:rPr>
  </w:style>
  <w:style w:type="character" w:customStyle="1" w:styleId="WW8Num20z3">
    <w:name w:val="WW8Num20z3"/>
    <w:rPr>
      <w:rFonts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sz w:val="22"/>
      <w:szCs w:val="22"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b w:val="0"/>
      <w:i w:val="0"/>
      <w:strike w:val="0"/>
      <w:dstrike w:val="0"/>
      <w:sz w:val="22"/>
      <w:szCs w:val="22"/>
      <w:u w:val="none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 w:val="22"/>
      <w:szCs w:val="22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1">
    <w:name w:val="WW8Num11z1"/>
    <w:rPr>
      <w:rFonts w:ascii="Symbol" w:hAnsi="Symbol" w:cs="Symbol"/>
      <w:color w:val="auto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TekstkomentarzaZnak">
    <w:name w:val="Tekst komentarza Znak"/>
    <w:basedOn w:val="Domylnaczcionkaakapitu2"/>
  </w:style>
  <w:style w:type="character" w:customStyle="1" w:styleId="StopkaZnak">
    <w:name w:val="Stopka Znak"/>
    <w:basedOn w:val="Domylnaczcionka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 Znak"/>
    <w:basedOn w:val="Normalny"/>
    <w:pPr>
      <w:suppressAutoHyphens w:val="0"/>
    </w:pPr>
    <w:rPr>
      <w:sz w:val="24"/>
      <w:szCs w:val="24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EE6013"/>
    <w:pPr>
      <w:autoSpaceDN w:val="0"/>
      <w:textAlignment w:val="baseline"/>
    </w:pPr>
    <w:rPr>
      <w:b/>
      <w:bCs/>
      <w:kern w:val="3"/>
      <w:sz w:val="24"/>
    </w:rPr>
  </w:style>
  <w:style w:type="numbering" w:customStyle="1" w:styleId="WW8Num29">
    <w:name w:val="WW8Num29"/>
    <w:basedOn w:val="Bezlisty"/>
    <w:rsid w:val="00EE601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D892-A9F8-4D1C-977B-22140DAB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- wzór</vt:lpstr>
    </vt:vector>
  </TitlesOfParts>
  <Company>HP</Company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- wzór</dc:title>
  <dc:subject/>
  <dc:creator>FN-podatki</dc:creator>
  <cp:keywords/>
  <cp:lastModifiedBy>Maksymilian Rudnik</cp:lastModifiedBy>
  <cp:revision>2</cp:revision>
  <cp:lastPrinted>2020-12-22T10:12:00Z</cp:lastPrinted>
  <dcterms:created xsi:type="dcterms:W3CDTF">2023-02-27T13:56:00Z</dcterms:created>
  <dcterms:modified xsi:type="dcterms:W3CDTF">2023-02-27T13:56:00Z</dcterms:modified>
</cp:coreProperties>
</file>