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3B34" w14:textId="6C8843DC" w:rsidR="00874D9B" w:rsidRPr="00621C17" w:rsidRDefault="00874D9B">
      <w:pPr>
        <w:jc w:val="right"/>
        <w:rPr>
          <w:sz w:val="22"/>
          <w:szCs w:val="22"/>
        </w:rPr>
      </w:pPr>
      <w:r w:rsidRPr="00621C17">
        <w:rPr>
          <w:sz w:val="22"/>
          <w:szCs w:val="22"/>
        </w:rPr>
        <w:t xml:space="preserve">Chojnice, dnia </w:t>
      </w:r>
      <w:r w:rsidR="00621C17" w:rsidRPr="00621C17">
        <w:rPr>
          <w:sz w:val="22"/>
          <w:szCs w:val="22"/>
        </w:rPr>
        <w:t>13</w:t>
      </w:r>
      <w:r w:rsidR="007F2758" w:rsidRPr="00621C17">
        <w:rPr>
          <w:sz w:val="22"/>
          <w:szCs w:val="22"/>
        </w:rPr>
        <w:t>.02.2024</w:t>
      </w:r>
      <w:r w:rsidR="000C287E" w:rsidRPr="00621C17">
        <w:rPr>
          <w:sz w:val="22"/>
          <w:szCs w:val="22"/>
        </w:rPr>
        <w:t xml:space="preserve"> </w:t>
      </w:r>
      <w:r w:rsidRPr="00621C17">
        <w:rPr>
          <w:sz w:val="22"/>
          <w:szCs w:val="22"/>
        </w:rPr>
        <w:t>r.</w:t>
      </w:r>
    </w:p>
    <w:p w14:paraId="6F5027A8" w14:textId="77777777" w:rsidR="00874D9B" w:rsidRPr="00621C17" w:rsidRDefault="00874D9B">
      <w:pPr>
        <w:rPr>
          <w:b/>
          <w:sz w:val="22"/>
          <w:szCs w:val="22"/>
          <w:u w:val="single"/>
        </w:rPr>
      </w:pPr>
    </w:p>
    <w:p w14:paraId="710E5C47" w14:textId="1732695F" w:rsidR="00874D9B" w:rsidRPr="00621C17" w:rsidRDefault="00874D9B">
      <w:pPr>
        <w:rPr>
          <w:b/>
          <w:sz w:val="22"/>
          <w:szCs w:val="22"/>
          <w:u w:val="single"/>
        </w:rPr>
      </w:pPr>
      <w:r w:rsidRPr="00621C17">
        <w:rPr>
          <w:b/>
          <w:sz w:val="22"/>
          <w:szCs w:val="22"/>
          <w:u w:val="single"/>
        </w:rPr>
        <w:t>KM.271</w:t>
      </w:r>
      <w:r w:rsidR="007A38E1" w:rsidRPr="00621C17">
        <w:rPr>
          <w:b/>
          <w:sz w:val="22"/>
          <w:szCs w:val="22"/>
          <w:u w:val="single"/>
        </w:rPr>
        <w:t>.</w:t>
      </w:r>
      <w:r w:rsidR="007F2758" w:rsidRPr="00621C17">
        <w:rPr>
          <w:b/>
          <w:sz w:val="22"/>
          <w:szCs w:val="22"/>
          <w:u w:val="single"/>
        </w:rPr>
        <w:t>2</w:t>
      </w:r>
      <w:r w:rsidR="007A38E1" w:rsidRPr="00621C17">
        <w:rPr>
          <w:b/>
          <w:sz w:val="22"/>
          <w:szCs w:val="22"/>
          <w:u w:val="single"/>
        </w:rPr>
        <w:t>.202</w:t>
      </w:r>
      <w:r w:rsidR="007F2758" w:rsidRPr="00621C17">
        <w:rPr>
          <w:b/>
          <w:sz w:val="22"/>
          <w:szCs w:val="22"/>
          <w:u w:val="single"/>
        </w:rPr>
        <w:t>4</w:t>
      </w:r>
    </w:p>
    <w:p w14:paraId="4EF7008F" w14:textId="77777777" w:rsidR="000C287E" w:rsidRPr="00621C17" w:rsidRDefault="00874D9B">
      <w:pPr>
        <w:jc w:val="center"/>
        <w:rPr>
          <w:b/>
          <w:sz w:val="22"/>
          <w:szCs w:val="22"/>
        </w:rPr>
      </w:pPr>
      <w:r w:rsidRPr="00621C17">
        <w:rPr>
          <w:b/>
          <w:sz w:val="22"/>
          <w:szCs w:val="22"/>
        </w:rPr>
        <w:br/>
        <w:t xml:space="preserve">OGŁOSZENIE O ZAMÓWIENIU </w:t>
      </w:r>
    </w:p>
    <w:p w14:paraId="74DD5606" w14:textId="77777777" w:rsidR="000C287E" w:rsidRPr="00621C17" w:rsidRDefault="000C287E">
      <w:pPr>
        <w:jc w:val="center"/>
        <w:rPr>
          <w:b/>
          <w:sz w:val="22"/>
          <w:szCs w:val="22"/>
        </w:rPr>
      </w:pPr>
      <w:r w:rsidRPr="00621C17">
        <w:rPr>
          <w:b/>
          <w:sz w:val="22"/>
          <w:szCs w:val="22"/>
        </w:rPr>
        <w:t>O WARTOŚCI NIE</w:t>
      </w:r>
      <w:r w:rsidR="00874D9B" w:rsidRPr="00621C17">
        <w:rPr>
          <w:b/>
          <w:sz w:val="22"/>
          <w:szCs w:val="22"/>
        </w:rPr>
        <w:t xml:space="preserve">PRZEKRACZAJĄCEJ </w:t>
      </w:r>
    </w:p>
    <w:p w14:paraId="6A3A097B" w14:textId="77777777" w:rsidR="00874D9B" w:rsidRPr="00621C17" w:rsidRDefault="000C287E">
      <w:pPr>
        <w:jc w:val="center"/>
        <w:rPr>
          <w:sz w:val="22"/>
          <w:szCs w:val="22"/>
        </w:rPr>
      </w:pPr>
      <w:r w:rsidRPr="00621C17">
        <w:rPr>
          <w:sz w:val="22"/>
          <w:szCs w:val="22"/>
        </w:rPr>
        <w:t xml:space="preserve">kwoty wskazanej w art. 2 ust 1 pkt 1) ustawy Prawo Zamówień Publicznych </w:t>
      </w:r>
    </w:p>
    <w:p w14:paraId="4F8AA3B3" w14:textId="77777777" w:rsidR="00874D9B" w:rsidRPr="00621C17" w:rsidRDefault="00874D9B">
      <w:pPr>
        <w:rPr>
          <w:b/>
          <w:sz w:val="22"/>
          <w:szCs w:val="22"/>
        </w:rPr>
      </w:pPr>
    </w:p>
    <w:p w14:paraId="14B6F913" w14:textId="77777777" w:rsidR="00874D9B" w:rsidRPr="00621C17" w:rsidRDefault="00874D9B" w:rsidP="005522B7">
      <w:pPr>
        <w:jc w:val="center"/>
        <w:rPr>
          <w:sz w:val="22"/>
          <w:szCs w:val="22"/>
        </w:rPr>
      </w:pPr>
      <w:r w:rsidRPr="00621C17">
        <w:rPr>
          <w:sz w:val="22"/>
          <w:szCs w:val="22"/>
        </w:rPr>
        <w:t xml:space="preserve">Gmina Miejska Chojnice, ul. Stary Rynek 1, 89-600 Chojnice zaprasza do złożenia oferty </w:t>
      </w:r>
      <w:r w:rsidRPr="00621C17">
        <w:rPr>
          <w:sz w:val="22"/>
          <w:szCs w:val="22"/>
        </w:rPr>
        <w:br/>
        <w:t>w postępowaniu o udzielenie zamówienia publicznego</w:t>
      </w:r>
      <w:r w:rsidR="000C287E" w:rsidRPr="00621C17">
        <w:rPr>
          <w:sz w:val="22"/>
          <w:szCs w:val="22"/>
        </w:rPr>
        <w:t xml:space="preserve"> o wartości nie</w:t>
      </w:r>
      <w:r w:rsidRPr="00621C17">
        <w:rPr>
          <w:sz w:val="22"/>
          <w:szCs w:val="22"/>
        </w:rPr>
        <w:t xml:space="preserve">przekraczającej </w:t>
      </w:r>
      <w:r w:rsidR="005522B7" w:rsidRPr="00621C17">
        <w:rPr>
          <w:sz w:val="22"/>
          <w:szCs w:val="22"/>
        </w:rPr>
        <w:t xml:space="preserve">130.000 zł na zadanie pn.: </w:t>
      </w:r>
      <w:r w:rsidR="005522B7" w:rsidRPr="00621C17">
        <w:rPr>
          <w:b/>
          <w:sz w:val="22"/>
          <w:szCs w:val="22"/>
        </w:rPr>
        <w:t>Dostawa materiałów drogowych na terenie miasta Chojnice.</w:t>
      </w:r>
    </w:p>
    <w:p w14:paraId="4A7E08B9" w14:textId="77777777" w:rsidR="005522B7" w:rsidRPr="00621C17" w:rsidRDefault="005522B7" w:rsidP="000C287E">
      <w:pPr>
        <w:jc w:val="both"/>
        <w:rPr>
          <w:sz w:val="22"/>
          <w:szCs w:val="22"/>
        </w:rPr>
      </w:pPr>
    </w:p>
    <w:p w14:paraId="60216B3C" w14:textId="77777777" w:rsidR="00874D9B" w:rsidRPr="00621C17" w:rsidRDefault="00874D9B">
      <w:pPr>
        <w:jc w:val="both"/>
        <w:rPr>
          <w:sz w:val="22"/>
          <w:szCs w:val="22"/>
        </w:rPr>
      </w:pPr>
      <w:r w:rsidRPr="00621C17">
        <w:rPr>
          <w:sz w:val="22"/>
          <w:szCs w:val="22"/>
        </w:rPr>
        <w:t xml:space="preserve">Do postępowania nie stosuje się przepisów ustawy Prawo Zamówień Publicznych z dnia </w:t>
      </w:r>
      <w:r w:rsidR="000C287E" w:rsidRPr="00621C17">
        <w:rPr>
          <w:sz w:val="22"/>
          <w:szCs w:val="22"/>
        </w:rPr>
        <w:t xml:space="preserve">11 września 2019 – art. 2 ust. 1 pkt 1) </w:t>
      </w:r>
      <w:proofErr w:type="spellStart"/>
      <w:r w:rsidR="000C287E" w:rsidRPr="00621C17">
        <w:rPr>
          <w:sz w:val="22"/>
          <w:szCs w:val="22"/>
        </w:rPr>
        <w:t>pzp</w:t>
      </w:r>
      <w:proofErr w:type="spellEnd"/>
      <w:r w:rsidR="000C287E" w:rsidRPr="00621C17">
        <w:rPr>
          <w:sz w:val="22"/>
          <w:szCs w:val="22"/>
        </w:rPr>
        <w:t>.</w:t>
      </w:r>
    </w:p>
    <w:p w14:paraId="7D1BC851" w14:textId="77777777" w:rsidR="00874D9B" w:rsidRPr="00621C17" w:rsidRDefault="00874D9B">
      <w:pPr>
        <w:jc w:val="both"/>
        <w:rPr>
          <w:sz w:val="22"/>
          <w:szCs w:val="22"/>
        </w:rPr>
      </w:pPr>
    </w:p>
    <w:p w14:paraId="2DE0BE5E" w14:textId="77777777" w:rsidR="00874D9B" w:rsidRPr="00621C17" w:rsidRDefault="00874D9B">
      <w:pPr>
        <w:jc w:val="both"/>
        <w:rPr>
          <w:sz w:val="22"/>
          <w:szCs w:val="22"/>
        </w:rPr>
      </w:pPr>
      <w:r w:rsidRPr="00621C17">
        <w:rPr>
          <w:strike/>
          <w:sz w:val="22"/>
          <w:szCs w:val="22"/>
        </w:rPr>
        <w:t>ROBOTY BUDOWALNE</w:t>
      </w:r>
      <w:r w:rsidRPr="00621C17">
        <w:rPr>
          <w:sz w:val="22"/>
          <w:szCs w:val="22"/>
        </w:rPr>
        <w:t>/</w:t>
      </w:r>
      <w:r w:rsidRPr="00621C17">
        <w:rPr>
          <w:b/>
          <w:sz w:val="22"/>
          <w:szCs w:val="22"/>
          <w:u w:val="single"/>
        </w:rPr>
        <w:t>DOSTAWY</w:t>
      </w:r>
      <w:r w:rsidRPr="00621C17">
        <w:rPr>
          <w:sz w:val="22"/>
          <w:szCs w:val="22"/>
        </w:rPr>
        <w:t>/</w:t>
      </w:r>
      <w:r w:rsidRPr="00621C17">
        <w:rPr>
          <w:strike/>
          <w:sz w:val="22"/>
          <w:szCs w:val="22"/>
        </w:rPr>
        <w:t>USŁUGI</w:t>
      </w:r>
    </w:p>
    <w:p w14:paraId="21F3E834" w14:textId="77777777" w:rsidR="00874D9B" w:rsidRPr="00621C17" w:rsidRDefault="00874D9B">
      <w:pPr>
        <w:jc w:val="both"/>
        <w:rPr>
          <w:strike/>
          <w:sz w:val="22"/>
          <w:szCs w:val="22"/>
        </w:rPr>
      </w:pPr>
    </w:p>
    <w:p w14:paraId="251FD461" w14:textId="77777777" w:rsidR="00874D9B" w:rsidRPr="00621C17" w:rsidRDefault="00874D9B">
      <w:pPr>
        <w:jc w:val="both"/>
        <w:rPr>
          <w:sz w:val="22"/>
          <w:szCs w:val="22"/>
        </w:rPr>
      </w:pPr>
      <w:r w:rsidRPr="00621C17">
        <w:rPr>
          <w:sz w:val="22"/>
          <w:szCs w:val="22"/>
        </w:rPr>
        <w:t>ZAMAWIAJCY:</w:t>
      </w:r>
    </w:p>
    <w:p w14:paraId="51235DA3" w14:textId="77777777" w:rsidR="00874D9B" w:rsidRPr="00621C17" w:rsidRDefault="00874D9B">
      <w:pPr>
        <w:jc w:val="both"/>
        <w:rPr>
          <w:sz w:val="22"/>
          <w:szCs w:val="22"/>
        </w:rPr>
      </w:pPr>
      <w:r w:rsidRPr="00621C17">
        <w:rPr>
          <w:b/>
          <w:sz w:val="22"/>
          <w:szCs w:val="22"/>
        </w:rPr>
        <w:t xml:space="preserve">Urząd Miejski, ul. Stary Rynek 1, 89-600 Chojnice, woj. pomorskie, </w:t>
      </w:r>
    </w:p>
    <w:p w14:paraId="54CC0C3B" w14:textId="77777777" w:rsidR="00874D9B" w:rsidRPr="00621C17" w:rsidRDefault="00874D9B">
      <w:pPr>
        <w:jc w:val="both"/>
        <w:rPr>
          <w:sz w:val="22"/>
          <w:szCs w:val="22"/>
        </w:rPr>
      </w:pPr>
      <w:r w:rsidRPr="00621C17">
        <w:rPr>
          <w:b/>
          <w:sz w:val="22"/>
          <w:szCs w:val="22"/>
        </w:rPr>
        <w:t>tel. 058 397 18 00, faks 058 397 21 94</w:t>
      </w:r>
    </w:p>
    <w:p w14:paraId="32FE215B" w14:textId="77777777" w:rsidR="00874D9B" w:rsidRPr="00621C17" w:rsidRDefault="00874D9B">
      <w:pPr>
        <w:jc w:val="both"/>
        <w:rPr>
          <w:b/>
          <w:sz w:val="22"/>
          <w:szCs w:val="22"/>
        </w:rPr>
      </w:pPr>
      <w:r w:rsidRPr="00621C17">
        <w:rPr>
          <w:sz w:val="22"/>
          <w:szCs w:val="22"/>
        </w:rPr>
        <w:t>Adres strony internetowej zamawiającego:</w:t>
      </w:r>
      <w:r w:rsidRPr="00621C17">
        <w:rPr>
          <w:b/>
          <w:sz w:val="22"/>
          <w:szCs w:val="22"/>
        </w:rPr>
        <w:t xml:space="preserve"> </w:t>
      </w:r>
      <w:hyperlink r:id="rId5" w:history="1">
        <w:r w:rsidRPr="00621C17">
          <w:rPr>
            <w:rStyle w:val="Hipercze"/>
            <w:b/>
            <w:color w:val="auto"/>
            <w:sz w:val="22"/>
            <w:szCs w:val="22"/>
            <w:u w:val="none"/>
          </w:rPr>
          <w:t>www.miastochojnice.pl</w:t>
        </w:r>
      </w:hyperlink>
    </w:p>
    <w:p w14:paraId="5A526571" w14:textId="77777777" w:rsidR="00874D9B" w:rsidRPr="00621C17" w:rsidRDefault="00874D9B">
      <w:pPr>
        <w:jc w:val="both"/>
        <w:rPr>
          <w:b/>
          <w:sz w:val="22"/>
          <w:szCs w:val="22"/>
        </w:rPr>
      </w:pPr>
    </w:p>
    <w:p w14:paraId="260A8189" w14:textId="77777777" w:rsidR="00874D9B" w:rsidRPr="00621C17" w:rsidRDefault="002A3B9C" w:rsidP="002A3B9C">
      <w:pPr>
        <w:numPr>
          <w:ilvl w:val="0"/>
          <w:numId w:val="16"/>
        </w:numPr>
        <w:tabs>
          <w:tab w:val="left" w:pos="426"/>
          <w:tab w:val="left" w:pos="540"/>
        </w:tabs>
        <w:jc w:val="both"/>
        <w:rPr>
          <w:sz w:val="22"/>
          <w:szCs w:val="22"/>
        </w:rPr>
      </w:pPr>
      <w:r w:rsidRPr="00621C17">
        <w:rPr>
          <w:b/>
          <w:sz w:val="22"/>
          <w:szCs w:val="22"/>
        </w:rPr>
        <w:t xml:space="preserve">     </w:t>
      </w:r>
      <w:r w:rsidR="00874D9B" w:rsidRPr="00621C17">
        <w:rPr>
          <w:b/>
          <w:sz w:val="22"/>
          <w:szCs w:val="22"/>
        </w:rPr>
        <w:t>PRZEDMIOT ZAMÓWIENIA</w:t>
      </w:r>
    </w:p>
    <w:p w14:paraId="7C18244E" w14:textId="77777777" w:rsidR="00874D9B" w:rsidRPr="00621C17" w:rsidRDefault="00874D9B">
      <w:pPr>
        <w:tabs>
          <w:tab w:val="left" w:pos="720"/>
        </w:tabs>
        <w:jc w:val="both"/>
        <w:rPr>
          <w:b/>
          <w:sz w:val="22"/>
          <w:szCs w:val="22"/>
        </w:rPr>
      </w:pPr>
    </w:p>
    <w:p w14:paraId="4535C5BD" w14:textId="77777777" w:rsidR="00874D9B" w:rsidRPr="00621C17" w:rsidRDefault="00874D9B">
      <w:pPr>
        <w:numPr>
          <w:ilvl w:val="0"/>
          <w:numId w:val="6"/>
        </w:numPr>
        <w:tabs>
          <w:tab w:val="left" w:pos="720"/>
        </w:tabs>
        <w:jc w:val="both"/>
        <w:rPr>
          <w:sz w:val="22"/>
          <w:szCs w:val="22"/>
        </w:rPr>
      </w:pPr>
      <w:r w:rsidRPr="00621C17">
        <w:rPr>
          <w:sz w:val="22"/>
          <w:szCs w:val="22"/>
        </w:rPr>
        <w:t xml:space="preserve">Przedmiotem niniejszego zamówienia jest </w:t>
      </w:r>
      <w:r w:rsidRPr="00621C17">
        <w:rPr>
          <w:b/>
          <w:sz w:val="22"/>
          <w:szCs w:val="22"/>
        </w:rPr>
        <w:t>„Dostawa materiałów drogowych na terenie miasta Chojnice”</w:t>
      </w:r>
      <w:r w:rsidR="00330A52" w:rsidRPr="00621C17">
        <w:rPr>
          <w:b/>
          <w:sz w:val="22"/>
          <w:szCs w:val="22"/>
        </w:rPr>
        <w:t>.</w:t>
      </w:r>
    </w:p>
    <w:p w14:paraId="3AEFB1D0" w14:textId="77777777" w:rsidR="00DD130E" w:rsidRPr="00621C17" w:rsidRDefault="005522B7" w:rsidP="005522B7">
      <w:pPr>
        <w:numPr>
          <w:ilvl w:val="0"/>
          <w:numId w:val="6"/>
        </w:numPr>
        <w:tabs>
          <w:tab w:val="left" w:pos="720"/>
        </w:tabs>
        <w:jc w:val="both"/>
        <w:rPr>
          <w:sz w:val="22"/>
          <w:szCs w:val="22"/>
        </w:rPr>
      </w:pPr>
      <w:r w:rsidRPr="00621C17">
        <w:rPr>
          <w:sz w:val="22"/>
          <w:szCs w:val="22"/>
        </w:rPr>
        <w:t>Zamówienie obejmować będzie sukcesywną dostawę materiałów drogowych przeznaczonych na budowę chodników, placów, jezdni na terenie miasta Chojnice. W ramach niniejszego zamówienia Wykonawca będzie zobowiązany do zrealizowania usług towarzyszących dostawie, takich jak transport, załadunek, rozładunek w czasie i miejscach wskazanych przez Zamawiającego na terenie Gminy Miejskiej Chojnice oraz wszelkich innych usług dodatkowych niezbędnych do prawidłowego wykonania zamówienia. Dostarczane materiały muszą spełniać odpowiednie normy oraz posiadać niezbędne aprobaty techniczne, atesty oraz deklaracje zgodności dopuszczające do stosowania w budownictwie drogowym.</w:t>
      </w:r>
    </w:p>
    <w:p w14:paraId="18853D59" w14:textId="77777777" w:rsidR="002A3B9C" w:rsidRPr="00621C17" w:rsidRDefault="002A3B9C" w:rsidP="002A3B9C">
      <w:pPr>
        <w:tabs>
          <w:tab w:val="left" w:pos="142"/>
        </w:tabs>
        <w:ind w:left="426"/>
        <w:jc w:val="both"/>
        <w:rPr>
          <w:sz w:val="22"/>
          <w:szCs w:val="22"/>
        </w:rPr>
      </w:pPr>
    </w:p>
    <w:p w14:paraId="4A8F4F6E" w14:textId="77777777" w:rsidR="00874D9B" w:rsidRPr="00621C17" w:rsidRDefault="00874D9B" w:rsidP="002A3B9C">
      <w:pPr>
        <w:numPr>
          <w:ilvl w:val="0"/>
          <w:numId w:val="16"/>
        </w:numPr>
        <w:tabs>
          <w:tab w:val="left" w:pos="142"/>
        </w:tabs>
        <w:jc w:val="both"/>
        <w:rPr>
          <w:sz w:val="22"/>
          <w:szCs w:val="22"/>
        </w:rPr>
      </w:pPr>
      <w:r w:rsidRPr="00621C17">
        <w:rPr>
          <w:b/>
          <w:sz w:val="22"/>
          <w:szCs w:val="22"/>
        </w:rPr>
        <w:t>CZAS TRWANIA ZAMÓWIENIA LUB TERMIN WYKONANIA</w:t>
      </w:r>
    </w:p>
    <w:p w14:paraId="76E70F77" w14:textId="77777777" w:rsidR="00874D9B" w:rsidRPr="00621C17" w:rsidRDefault="00874D9B">
      <w:pPr>
        <w:ind w:left="426"/>
        <w:jc w:val="both"/>
        <w:rPr>
          <w:b/>
          <w:sz w:val="22"/>
          <w:szCs w:val="22"/>
        </w:rPr>
      </w:pPr>
    </w:p>
    <w:p w14:paraId="194946A3" w14:textId="1FC16B22" w:rsidR="00874D9B" w:rsidRPr="00621C17" w:rsidRDefault="00874D9B" w:rsidP="002A3B9C">
      <w:pPr>
        <w:ind w:left="709"/>
        <w:jc w:val="both"/>
        <w:rPr>
          <w:sz w:val="22"/>
          <w:szCs w:val="22"/>
        </w:rPr>
      </w:pPr>
      <w:r w:rsidRPr="00621C17">
        <w:rPr>
          <w:sz w:val="22"/>
          <w:szCs w:val="22"/>
        </w:rPr>
        <w:t>Termin obowiązywania umowy</w:t>
      </w:r>
      <w:r w:rsidR="002A3B9C" w:rsidRPr="00621C17">
        <w:rPr>
          <w:sz w:val="22"/>
          <w:szCs w:val="22"/>
        </w:rPr>
        <w:t xml:space="preserve"> – o</w:t>
      </w:r>
      <w:r w:rsidRPr="00621C17">
        <w:rPr>
          <w:bCs/>
          <w:sz w:val="22"/>
          <w:szCs w:val="22"/>
        </w:rPr>
        <w:t>d</w:t>
      </w:r>
      <w:r w:rsidRPr="00621C17">
        <w:rPr>
          <w:sz w:val="22"/>
          <w:szCs w:val="22"/>
        </w:rPr>
        <w:t xml:space="preserve"> </w:t>
      </w:r>
      <w:r w:rsidR="00C42B30" w:rsidRPr="00621C17">
        <w:rPr>
          <w:bCs/>
          <w:sz w:val="22"/>
          <w:szCs w:val="22"/>
        </w:rPr>
        <w:t xml:space="preserve">dnia </w:t>
      </w:r>
      <w:r w:rsidR="005522B7" w:rsidRPr="00621C17">
        <w:rPr>
          <w:bCs/>
          <w:sz w:val="22"/>
          <w:szCs w:val="22"/>
        </w:rPr>
        <w:t>zawarcia</w:t>
      </w:r>
      <w:r w:rsidR="00C42B30" w:rsidRPr="00621C17">
        <w:rPr>
          <w:bCs/>
          <w:sz w:val="22"/>
          <w:szCs w:val="22"/>
        </w:rPr>
        <w:t xml:space="preserve"> umowy</w:t>
      </w:r>
      <w:r w:rsidR="009A4969" w:rsidRPr="00621C17">
        <w:rPr>
          <w:b/>
          <w:bCs/>
          <w:sz w:val="22"/>
          <w:szCs w:val="22"/>
        </w:rPr>
        <w:t xml:space="preserve"> do 31.</w:t>
      </w:r>
      <w:r w:rsidR="00F11E12" w:rsidRPr="00621C17">
        <w:rPr>
          <w:b/>
          <w:bCs/>
          <w:sz w:val="22"/>
          <w:szCs w:val="22"/>
        </w:rPr>
        <w:t>01</w:t>
      </w:r>
      <w:r w:rsidR="009A4969" w:rsidRPr="00621C17">
        <w:rPr>
          <w:b/>
          <w:bCs/>
          <w:sz w:val="22"/>
          <w:szCs w:val="22"/>
        </w:rPr>
        <w:t>.202</w:t>
      </w:r>
      <w:r w:rsidR="00F11E12" w:rsidRPr="00621C17">
        <w:rPr>
          <w:b/>
          <w:bCs/>
          <w:sz w:val="22"/>
          <w:szCs w:val="22"/>
        </w:rPr>
        <w:t>5</w:t>
      </w:r>
      <w:r w:rsidR="009A4969" w:rsidRPr="00621C17">
        <w:rPr>
          <w:b/>
          <w:bCs/>
          <w:sz w:val="22"/>
          <w:szCs w:val="22"/>
        </w:rPr>
        <w:t xml:space="preserve"> </w:t>
      </w:r>
      <w:r w:rsidRPr="00621C17">
        <w:rPr>
          <w:b/>
          <w:bCs/>
          <w:sz w:val="22"/>
          <w:szCs w:val="22"/>
        </w:rPr>
        <w:t>r.</w:t>
      </w:r>
      <w:r w:rsidR="005522B7" w:rsidRPr="00621C17">
        <w:rPr>
          <w:b/>
          <w:bCs/>
          <w:sz w:val="22"/>
          <w:szCs w:val="22"/>
        </w:rPr>
        <w:t xml:space="preserve"> </w:t>
      </w:r>
      <w:r w:rsidR="005522B7" w:rsidRPr="00621C17">
        <w:rPr>
          <w:bCs/>
          <w:sz w:val="22"/>
          <w:szCs w:val="22"/>
        </w:rPr>
        <w:t xml:space="preserve">bądź </w:t>
      </w:r>
      <w:r w:rsidR="005522B7" w:rsidRPr="00621C17">
        <w:rPr>
          <w:sz w:val="22"/>
          <w:szCs w:val="22"/>
        </w:rPr>
        <w:t xml:space="preserve">do wyczerpania kwoty zamówienia w zależności co nastąpi </w:t>
      </w:r>
      <w:r w:rsidR="007F2758" w:rsidRPr="00621C17">
        <w:rPr>
          <w:sz w:val="22"/>
          <w:szCs w:val="22"/>
        </w:rPr>
        <w:t>wcześniej</w:t>
      </w:r>
      <w:r w:rsidR="005522B7" w:rsidRPr="00621C17">
        <w:rPr>
          <w:sz w:val="22"/>
          <w:szCs w:val="22"/>
        </w:rPr>
        <w:t>.</w:t>
      </w:r>
    </w:p>
    <w:p w14:paraId="2B279F2D" w14:textId="77777777" w:rsidR="002A3B9C" w:rsidRPr="00621C17" w:rsidRDefault="002A3B9C" w:rsidP="002A3B9C">
      <w:pPr>
        <w:tabs>
          <w:tab w:val="left" w:pos="360"/>
        </w:tabs>
        <w:ind w:left="720"/>
        <w:jc w:val="both"/>
        <w:rPr>
          <w:b/>
          <w:sz w:val="22"/>
          <w:szCs w:val="22"/>
        </w:rPr>
      </w:pPr>
    </w:p>
    <w:p w14:paraId="2A125186" w14:textId="77777777" w:rsidR="00874D9B" w:rsidRPr="00621C17" w:rsidRDefault="005522B7" w:rsidP="002A3B9C">
      <w:pPr>
        <w:numPr>
          <w:ilvl w:val="0"/>
          <w:numId w:val="16"/>
        </w:numPr>
        <w:tabs>
          <w:tab w:val="left" w:pos="360"/>
        </w:tabs>
        <w:jc w:val="both"/>
        <w:rPr>
          <w:sz w:val="22"/>
          <w:szCs w:val="22"/>
        </w:rPr>
      </w:pPr>
      <w:r w:rsidRPr="00621C17">
        <w:rPr>
          <w:b/>
          <w:sz w:val="22"/>
          <w:szCs w:val="22"/>
        </w:rPr>
        <w:t>GWARANCJA</w:t>
      </w:r>
      <w:r w:rsidR="00874D9B" w:rsidRPr="00621C17">
        <w:rPr>
          <w:b/>
          <w:sz w:val="22"/>
          <w:szCs w:val="22"/>
        </w:rPr>
        <w:t xml:space="preserve"> </w:t>
      </w:r>
      <w:r w:rsidRPr="00621C17">
        <w:rPr>
          <w:b/>
          <w:sz w:val="22"/>
          <w:szCs w:val="22"/>
        </w:rPr>
        <w:t xml:space="preserve"> </w:t>
      </w:r>
    </w:p>
    <w:p w14:paraId="1BCE42CB" w14:textId="77777777" w:rsidR="005522B7" w:rsidRPr="00621C17" w:rsidRDefault="005522B7" w:rsidP="002A3B9C">
      <w:pPr>
        <w:numPr>
          <w:ilvl w:val="0"/>
          <w:numId w:val="17"/>
        </w:numPr>
        <w:tabs>
          <w:tab w:val="left" w:pos="426"/>
        </w:tabs>
        <w:ind w:left="709" w:hanging="354"/>
        <w:jc w:val="both"/>
        <w:rPr>
          <w:sz w:val="22"/>
          <w:szCs w:val="22"/>
        </w:rPr>
      </w:pPr>
      <w:r w:rsidRPr="00621C17">
        <w:rPr>
          <w:sz w:val="22"/>
          <w:szCs w:val="22"/>
        </w:rPr>
        <w:t xml:space="preserve">Na dostarczony materiał drogowy Wykonawca udziela Zamawiającemu </w:t>
      </w:r>
      <w:r w:rsidRPr="00621C17">
        <w:rPr>
          <w:sz w:val="22"/>
          <w:szCs w:val="22"/>
          <w:u w:val="single"/>
        </w:rPr>
        <w:t>60 miesięcznej</w:t>
      </w:r>
      <w:r w:rsidRPr="00621C17">
        <w:rPr>
          <w:sz w:val="22"/>
          <w:szCs w:val="22"/>
        </w:rPr>
        <w:t xml:space="preserve"> gwarancji, liczonej od dnia prawidłowej realizacji dostawy.</w:t>
      </w:r>
    </w:p>
    <w:p w14:paraId="52E539AA" w14:textId="77777777" w:rsidR="005522B7" w:rsidRPr="00621C17" w:rsidRDefault="005522B7" w:rsidP="002A3B9C">
      <w:pPr>
        <w:numPr>
          <w:ilvl w:val="0"/>
          <w:numId w:val="17"/>
        </w:numPr>
        <w:tabs>
          <w:tab w:val="left" w:pos="360"/>
        </w:tabs>
        <w:ind w:left="709"/>
        <w:jc w:val="both"/>
        <w:rPr>
          <w:sz w:val="22"/>
          <w:szCs w:val="22"/>
        </w:rPr>
      </w:pPr>
      <w:r w:rsidRPr="00621C17">
        <w:rPr>
          <w:sz w:val="22"/>
          <w:szCs w:val="22"/>
        </w:rPr>
        <w:t>W okresie obowiązywania gwarancji, Wykona</w:t>
      </w:r>
      <w:r w:rsidR="002A3B9C" w:rsidRPr="00621C17">
        <w:rPr>
          <w:sz w:val="22"/>
          <w:szCs w:val="22"/>
        </w:rPr>
        <w:t xml:space="preserve">wca odpowiedzialny jest za wady </w:t>
      </w:r>
      <w:r w:rsidRPr="00621C17">
        <w:rPr>
          <w:sz w:val="22"/>
          <w:szCs w:val="22"/>
        </w:rPr>
        <w:t>fizyczne przedmiotu umowy istniejące w czasie dokonywania czynności odbioru oraz za wady powstałe po odbiorze (tkwiące w przedmiocie umowy w chwili odbioru, tzw. wady ukryte).</w:t>
      </w:r>
    </w:p>
    <w:p w14:paraId="3EE21962" w14:textId="77777777" w:rsidR="0042242E" w:rsidRPr="00621C17" w:rsidRDefault="0042242E" w:rsidP="002A3B9C">
      <w:pPr>
        <w:numPr>
          <w:ilvl w:val="0"/>
          <w:numId w:val="17"/>
        </w:numPr>
        <w:spacing w:line="264" w:lineRule="auto"/>
        <w:ind w:left="709"/>
        <w:contextualSpacing/>
        <w:jc w:val="both"/>
        <w:rPr>
          <w:bCs/>
          <w:sz w:val="22"/>
          <w:szCs w:val="22"/>
        </w:rPr>
      </w:pPr>
      <w:r w:rsidRPr="00621C17">
        <w:rPr>
          <w:bCs/>
          <w:sz w:val="22"/>
          <w:szCs w:val="22"/>
        </w:rPr>
        <w:t>Termin na usunięcie wad/usterek dostarczonych materiałów wynosi maksymalnie 7 dni od daty zgłoszenia. W przypadku niemożności dokonania naprawy gwarancyjnej w ww. terminie, Wykonawca winien wymienić materiały na nowe, wolne od wad o parametrach nie gorszych od wymienianego.</w:t>
      </w:r>
    </w:p>
    <w:p w14:paraId="02F48A4A" w14:textId="77777777" w:rsidR="0042242E" w:rsidRPr="00621C17" w:rsidRDefault="0042242E" w:rsidP="002A3B9C">
      <w:pPr>
        <w:numPr>
          <w:ilvl w:val="0"/>
          <w:numId w:val="17"/>
        </w:numPr>
        <w:spacing w:line="264" w:lineRule="auto"/>
        <w:ind w:left="709"/>
        <w:contextualSpacing/>
        <w:jc w:val="both"/>
        <w:rPr>
          <w:bCs/>
          <w:sz w:val="22"/>
          <w:szCs w:val="22"/>
        </w:rPr>
      </w:pPr>
      <w:r w:rsidRPr="00621C17">
        <w:rPr>
          <w:bCs/>
          <w:sz w:val="22"/>
          <w:szCs w:val="22"/>
        </w:rPr>
        <w:t>W razie wystąpienia wad technicznych (pęknięć, skorodowań itp.) w okresie gwarancji wykonawca dokona wymiany uszkodzonych materiałów na nowe wraz z ich wbudowaniem na własny koszt.</w:t>
      </w:r>
    </w:p>
    <w:p w14:paraId="7A69E982" w14:textId="77777777" w:rsidR="0042242E" w:rsidRDefault="0042242E" w:rsidP="00BA4BBE">
      <w:pPr>
        <w:numPr>
          <w:ilvl w:val="0"/>
          <w:numId w:val="17"/>
        </w:numPr>
        <w:spacing w:line="264" w:lineRule="auto"/>
        <w:ind w:left="709" w:hanging="425"/>
        <w:contextualSpacing/>
        <w:jc w:val="both"/>
        <w:rPr>
          <w:bCs/>
          <w:sz w:val="22"/>
          <w:szCs w:val="22"/>
        </w:rPr>
      </w:pPr>
      <w:r w:rsidRPr="00621C17">
        <w:rPr>
          <w:bCs/>
          <w:sz w:val="22"/>
          <w:szCs w:val="22"/>
        </w:rPr>
        <w:t>Wszelkie koszty naprawy w okresie gwarancji pokrywa Wykonawca.</w:t>
      </w:r>
    </w:p>
    <w:p w14:paraId="6BDA82F7" w14:textId="77777777" w:rsidR="00621C17" w:rsidRPr="00621C17" w:rsidRDefault="00621C17" w:rsidP="00621C17">
      <w:pPr>
        <w:spacing w:line="264" w:lineRule="auto"/>
        <w:ind w:left="709"/>
        <w:contextualSpacing/>
        <w:jc w:val="both"/>
        <w:rPr>
          <w:bCs/>
          <w:sz w:val="22"/>
          <w:szCs w:val="22"/>
        </w:rPr>
      </w:pPr>
    </w:p>
    <w:p w14:paraId="4C301C03" w14:textId="77777777" w:rsidR="005522B7" w:rsidRPr="00621C17" w:rsidRDefault="005522B7" w:rsidP="005522B7">
      <w:pPr>
        <w:tabs>
          <w:tab w:val="left" w:pos="360"/>
        </w:tabs>
        <w:ind w:left="567"/>
        <w:jc w:val="both"/>
        <w:rPr>
          <w:sz w:val="22"/>
          <w:szCs w:val="22"/>
        </w:rPr>
      </w:pPr>
    </w:p>
    <w:p w14:paraId="6CAF6C57" w14:textId="77777777" w:rsidR="005522B7" w:rsidRPr="00621C17" w:rsidRDefault="005522B7" w:rsidP="002A3B9C">
      <w:pPr>
        <w:numPr>
          <w:ilvl w:val="0"/>
          <w:numId w:val="16"/>
        </w:numPr>
        <w:tabs>
          <w:tab w:val="left" w:pos="360"/>
        </w:tabs>
        <w:jc w:val="both"/>
        <w:rPr>
          <w:sz w:val="22"/>
          <w:szCs w:val="22"/>
        </w:rPr>
      </w:pPr>
      <w:r w:rsidRPr="00621C17">
        <w:rPr>
          <w:b/>
          <w:sz w:val="22"/>
          <w:szCs w:val="22"/>
        </w:rPr>
        <w:lastRenderedPageBreak/>
        <w:t>USTALENIA DODATKOWE</w:t>
      </w:r>
    </w:p>
    <w:p w14:paraId="20DC29DD" w14:textId="77777777" w:rsidR="00874D9B" w:rsidRPr="00621C17" w:rsidRDefault="00874D9B">
      <w:pPr>
        <w:jc w:val="both"/>
        <w:rPr>
          <w:b/>
          <w:sz w:val="22"/>
          <w:szCs w:val="22"/>
        </w:rPr>
      </w:pPr>
    </w:p>
    <w:p w14:paraId="393EB843" w14:textId="77777777" w:rsidR="001A79EA" w:rsidRPr="00621C17" w:rsidRDefault="001A79EA" w:rsidP="00BA4BBE">
      <w:pPr>
        <w:numPr>
          <w:ilvl w:val="0"/>
          <w:numId w:val="20"/>
        </w:numPr>
        <w:suppressAutoHyphens w:val="0"/>
        <w:spacing w:before="120" w:after="120" w:line="264" w:lineRule="auto"/>
        <w:contextualSpacing/>
        <w:jc w:val="both"/>
        <w:rPr>
          <w:sz w:val="22"/>
          <w:szCs w:val="22"/>
        </w:rPr>
      </w:pPr>
      <w:r w:rsidRPr="00621C17">
        <w:rPr>
          <w:sz w:val="22"/>
          <w:szCs w:val="22"/>
        </w:rPr>
        <w:t>Podstawą obliczania wynagrodzenia jest suma opłat za poszczególne materiały drogowe dostarczone Zamawiającemu przez Wykonawcę w oparciu o wystawione upoważnienia.</w:t>
      </w:r>
    </w:p>
    <w:p w14:paraId="362FA5ED" w14:textId="77777777" w:rsidR="00874D9B" w:rsidRPr="00621C17" w:rsidRDefault="001A79EA" w:rsidP="00BA4BBE">
      <w:pPr>
        <w:numPr>
          <w:ilvl w:val="0"/>
          <w:numId w:val="20"/>
        </w:numPr>
        <w:suppressAutoHyphens w:val="0"/>
        <w:spacing w:before="120" w:after="120" w:line="264" w:lineRule="auto"/>
        <w:contextualSpacing/>
        <w:jc w:val="both"/>
        <w:rPr>
          <w:sz w:val="22"/>
          <w:szCs w:val="22"/>
        </w:rPr>
      </w:pPr>
      <w:r w:rsidRPr="00621C17">
        <w:rPr>
          <w:sz w:val="22"/>
          <w:szCs w:val="22"/>
        </w:rPr>
        <w:t>Wykonawca otrzyma wynagrodzenie za rzeczywistą ilość zrealizowanej usługi, określoną na podstawie ceny jednostkowej za dany materiał drogowy</w:t>
      </w:r>
      <w:r w:rsidR="002A3B9C" w:rsidRPr="00621C17">
        <w:rPr>
          <w:sz w:val="22"/>
          <w:szCs w:val="22"/>
        </w:rPr>
        <w:t xml:space="preserve"> </w:t>
      </w:r>
      <w:r w:rsidRPr="00621C17">
        <w:rPr>
          <w:sz w:val="22"/>
          <w:szCs w:val="22"/>
        </w:rPr>
        <w:t xml:space="preserve">i rzeczywistej ilości wykonanych usług. </w:t>
      </w:r>
    </w:p>
    <w:p w14:paraId="5CFD48CB" w14:textId="77777777" w:rsidR="00E42950" w:rsidRPr="00621C17" w:rsidRDefault="00E42950" w:rsidP="00BA4BBE">
      <w:pPr>
        <w:numPr>
          <w:ilvl w:val="0"/>
          <w:numId w:val="20"/>
        </w:numPr>
        <w:spacing w:line="264" w:lineRule="auto"/>
        <w:contextualSpacing/>
        <w:jc w:val="both"/>
        <w:rPr>
          <w:sz w:val="22"/>
          <w:szCs w:val="22"/>
        </w:rPr>
      </w:pPr>
      <w:r w:rsidRPr="00621C17">
        <w:rPr>
          <w:sz w:val="22"/>
          <w:szCs w:val="22"/>
        </w:rPr>
        <w:t xml:space="preserve">Wynagrodzenie, o którym mowa w ust. 1 uwzględnia wszystkie koszty i opłaty ponoszone </w:t>
      </w:r>
      <w:r w:rsidRPr="00621C17">
        <w:rPr>
          <w:sz w:val="22"/>
          <w:szCs w:val="22"/>
        </w:rPr>
        <w:br/>
        <w:t>w związku z należytym wykonaniem umowy w terminie wskazanym w umowie. Oznacza to, że wynagrodzenie zawiera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załadunku, rozładunku, itp.</w:t>
      </w:r>
    </w:p>
    <w:p w14:paraId="7BDE6976" w14:textId="77777777" w:rsidR="002A3B9C" w:rsidRPr="00621C17" w:rsidRDefault="002A3B9C" w:rsidP="00BA4BBE">
      <w:pPr>
        <w:numPr>
          <w:ilvl w:val="0"/>
          <w:numId w:val="20"/>
        </w:numPr>
        <w:jc w:val="both"/>
        <w:rPr>
          <w:sz w:val="22"/>
          <w:szCs w:val="22"/>
        </w:rPr>
      </w:pPr>
      <w:r w:rsidRPr="00621C17">
        <w:rPr>
          <w:sz w:val="22"/>
          <w:szCs w:val="22"/>
        </w:rPr>
        <w:t>Wykonawca oświadcza, iż upoważnia Zamawiającego do potrącenia z należnego mu wynagrodzenia kar umownych naliczonych przez Zamawiającego.</w:t>
      </w:r>
    </w:p>
    <w:p w14:paraId="1E80CC48" w14:textId="77777777" w:rsidR="002A3B9C" w:rsidRPr="00621C17" w:rsidRDefault="002A3B9C" w:rsidP="00BA4BBE">
      <w:pPr>
        <w:spacing w:line="264" w:lineRule="auto"/>
        <w:ind w:left="360"/>
        <w:contextualSpacing/>
        <w:jc w:val="both"/>
        <w:rPr>
          <w:sz w:val="22"/>
          <w:szCs w:val="22"/>
        </w:rPr>
      </w:pPr>
    </w:p>
    <w:p w14:paraId="4E2995BC" w14:textId="77777777" w:rsidR="002A3B9C" w:rsidRPr="00621C17" w:rsidRDefault="002A3B9C" w:rsidP="002A3B9C">
      <w:pPr>
        <w:tabs>
          <w:tab w:val="left" w:pos="426"/>
        </w:tabs>
        <w:ind w:left="720"/>
        <w:jc w:val="both"/>
        <w:rPr>
          <w:b/>
          <w:sz w:val="22"/>
          <w:szCs w:val="22"/>
        </w:rPr>
      </w:pPr>
    </w:p>
    <w:p w14:paraId="2C623440" w14:textId="77777777" w:rsidR="00874D9B" w:rsidRPr="00621C17" w:rsidRDefault="002A3B9C" w:rsidP="002A3B9C">
      <w:pPr>
        <w:numPr>
          <w:ilvl w:val="0"/>
          <w:numId w:val="16"/>
        </w:numPr>
        <w:tabs>
          <w:tab w:val="left" w:pos="426"/>
        </w:tabs>
        <w:jc w:val="both"/>
        <w:rPr>
          <w:sz w:val="22"/>
          <w:szCs w:val="22"/>
        </w:rPr>
      </w:pPr>
      <w:r w:rsidRPr="00621C17">
        <w:rPr>
          <w:b/>
          <w:sz w:val="22"/>
          <w:szCs w:val="22"/>
        </w:rPr>
        <w:t xml:space="preserve">  </w:t>
      </w:r>
      <w:r w:rsidR="00874D9B" w:rsidRPr="00621C17">
        <w:rPr>
          <w:b/>
          <w:sz w:val="22"/>
          <w:szCs w:val="22"/>
        </w:rPr>
        <w:t>KRYTERIUM OCENY OFERT</w:t>
      </w:r>
    </w:p>
    <w:p w14:paraId="4E7B44C1" w14:textId="77777777" w:rsidR="00874D9B" w:rsidRPr="00621C17" w:rsidRDefault="00874D9B">
      <w:pPr>
        <w:spacing w:line="360" w:lineRule="auto"/>
        <w:jc w:val="both"/>
        <w:rPr>
          <w:b/>
          <w:sz w:val="22"/>
          <w:szCs w:val="22"/>
        </w:rPr>
      </w:pPr>
    </w:p>
    <w:p w14:paraId="6A098138" w14:textId="77777777" w:rsidR="00874D9B" w:rsidRPr="00621C17" w:rsidRDefault="00874D9B">
      <w:pPr>
        <w:spacing w:line="360" w:lineRule="auto"/>
        <w:ind w:left="357"/>
        <w:jc w:val="both"/>
        <w:rPr>
          <w:sz w:val="22"/>
          <w:szCs w:val="22"/>
        </w:rPr>
      </w:pPr>
      <w:r w:rsidRPr="00621C17">
        <w:rPr>
          <w:sz w:val="22"/>
          <w:szCs w:val="22"/>
        </w:rPr>
        <w:t>Przy wyborze oferty będą stosowane niżej wymienione kryteria i będą miały określone znaczenie:</w:t>
      </w:r>
    </w:p>
    <w:p w14:paraId="200890D9" w14:textId="38DF1C11" w:rsidR="009B25A6" w:rsidRPr="00621C17" w:rsidRDefault="00874D9B" w:rsidP="00621C17">
      <w:pPr>
        <w:spacing w:line="360" w:lineRule="auto"/>
        <w:ind w:left="357"/>
        <w:jc w:val="both"/>
        <w:rPr>
          <w:b/>
          <w:sz w:val="22"/>
          <w:szCs w:val="22"/>
        </w:rPr>
      </w:pPr>
      <w:r w:rsidRPr="00621C17">
        <w:rPr>
          <w:b/>
          <w:sz w:val="22"/>
          <w:szCs w:val="22"/>
        </w:rPr>
        <w:t>CENA - (100%) w tym:</w:t>
      </w:r>
    </w:p>
    <w:p w14:paraId="03A9A10A"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w:t>
      </w:r>
      <w:r w:rsidR="009A4969" w:rsidRPr="00621C17">
        <w:rPr>
          <w:b/>
          <w:sz w:val="22"/>
          <w:szCs w:val="22"/>
        </w:rPr>
        <w:t>um cena brutto (wskaźnik C1) – 10</w:t>
      </w:r>
      <w:r w:rsidRPr="00621C17">
        <w:rPr>
          <w:b/>
          <w:sz w:val="22"/>
          <w:szCs w:val="22"/>
        </w:rPr>
        <w:t>%</w:t>
      </w:r>
    </w:p>
    <w:p w14:paraId="1D93A5B2" w14:textId="2504EF52" w:rsidR="00874D9B" w:rsidRPr="00621C17" w:rsidRDefault="00874D9B" w:rsidP="009B25A6">
      <w:pPr>
        <w:spacing w:line="360" w:lineRule="auto"/>
        <w:ind w:left="360"/>
        <w:jc w:val="both"/>
        <w:rPr>
          <w:sz w:val="22"/>
          <w:szCs w:val="22"/>
        </w:rPr>
      </w:pPr>
      <w:r w:rsidRPr="00621C17">
        <w:rPr>
          <w:b/>
          <w:sz w:val="22"/>
          <w:szCs w:val="22"/>
        </w:rPr>
        <w:t>Kostka brukowa szara o gr. 6 cm. gat. I</w:t>
      </w:r>
      <w:r w:rsidR="00F11E12" w:rsidRPr="00621C17">
        <w:rPr>
          <w:b/>
          <w:sz w:val="22"/>
          <w:szCs w:val="22"/>
        </w:rPr>
        <w:t xml:space="preserve"> </w:t>
      </w:r>
    </w:p>
    <w:p w14:paraId="444865D2"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2877000F" w14:textId="39173847" w:rsidR="00874D9B" w:rsidRPr="00621C17" w:rsidRDefault="00F11E12"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7849FFF6" w14:textId="5C4AB539" w:rsidR="00874D9B" w:rsidRPr="00621C17" w:rsidRDefault="00874D9B" w:rsidP="009B25A6">
      <w:pPr>
        <w:ind w:left="360"/>
        <w:jc w:val="both"/>
        <w:rPr>
          <w:sz w:val="22"/>
          <w:szCs w:val="22"/>
        </w:rPr>
      </w:pPr>
      <w:r w:rsidRPr="00621C17">
        <w:rPr>
          <w:sz w:val="22"/>
          <w:szCs w:val="22"/>
        </w:rPr>
        <w:t>C</w:t>
      </w:r>
      <w:r w:rsidR="00621C17">
        <w:rPr>
          <w:sz w:val="22"/>
          <w:szCs w:val="22"/>
        </w:rPr>
        <w:t xml:space="preserve">1 </w:t>
      </w:r>
      <w:r w:rsidRPr="00621C17">
        <w:rPr>
          <w:sz w:val="22"/>
          <w:szCs w:val="22"/>
        </w:rPr>
        <w:t>=</w:t>
      </w:r>
      <w:r w:rsidR="00621C17">
        <w:rPr>
          <w:sz w:val="22"/>
          <w:szCs w:val="22"/>
        </w:rPr>
        <w:t xml:space="preserve">   </w:t>
      </w:r>
      <w:r w:rsidRPr="00621C17">
        <w:rPr>
          <w:sz w:val="22"/>
          <w:szCs w:val="22"/>
        </w:rPr>
        <w:t>-------------------------------------</w:t>
      </w:r>
      <w:r w:rsidR="00F11E12" w:rsidRPr="00621C17">
        <w:rPr>
          <w:sz w:val="22"/>
          <w:szCs w:val="22"/>
        </w:rPr>
        <w:t xml:space="preserve"> </w:t>
      </w:r>
      <w:r w:rsidRPr="00621C17">
        <w:rPr>
          <w:sz w:val="22"/>
          <w:szCs w:val="22"/>
        </w:rPr>
        <w:t xml:space="preserve">x </w:t>
      </w:r>
      <w:r w:rsidR="00F11E12" w:rsidRPr="00621C17">
        <w:rPr>
          <w:sz w:val="22"/>
          <w:szCs w:val="22"/>
        </w:rPr>
        <w:t>10</w:t>
      </w:r>
    </w:p>
    <w:p w14:paraId="49ED6944" w14:textId="2FF0CC76" w:rsidR="00874D9B" w:rsidRPr="00621C17" w:rsidRDefault="00F11E12"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33EC3AEF" w14:textId="77777777" w:rsidR="00874D9B" w:rsidRPr="00621C17" w:rsidRDefault="00874D9B" w:rsidP="009B25A6">
      <w:pPr>
        <w:ind w:left="357"/>
        <w:jc w:val="both"/>
        <w:rPr>
          <w:sz w:val="22"/>
          <w:szCs w:val="22"/>
        </w:rPr>
      </w:pPr>
    </w:p>
    <w:p w14:paraId="089DA584" w14:textId="77777777" w:rsidR="00874D9B" w:rsidRPr="00621C17" w:rsidRDefault="00874D9B" w:rsidP="009B25A6">
      <w:pPr>
        <w:numPr>
          <w:ilvl w:val="0"/>
          <w:numId w:val="26"/>
        </w:numPr>
        <w:spacing w:line="360" w:lineRule="auto"/>
        <w:jc w:val="both"/>
        <w:rPr>
          <w:sz w:val="22"/>
          <w:szCs w:val="22"/>
        </w:rPr>
      </w:pPr>
      <w:r w:rsidRPr="00621C17">
        <w:rPr>
          <w:b/>
          <w:sz w:val="22"/>
          <w:szCs w:val="22"/>
        </w:rPr>
        <w:t xml:space="preserve">Kryterium cena brutto (wskaźnik C2) – </w:t>
      </w:r>
      <w:r w:rsidR="009A4969" w:rsidRPr="00621C17">
        <w:rPr>
          <w:b/>
          <w:sz w:val="22"/>
          <w:szCs w:val="22"/>
        </w:rPr>
        <w:t>5</w:t>
      </w:r>
      <w:r w:rsidRPr="00621C17">
        <w:rPr>
          <w:b/>
          <w:sz w:val="22"/>
          <w:szCs w:val="22"/>
        </w:rPr>
        <w:t>%</w:t>
      </w:r>
    </w:p>
    <w:p w14:paraId="22E35F65" w14:textId="77777777" w:rsidR="00874D9B" w:rsidRPr="00621C17" w:rsidRDefault="00874D9B" w:rsidP="009B25A6">
      <w:pPr>
        <w:spacing w:line="360" w:lineRule="auto"/>
        <w:ind w:left="360"/>
        <w:jc w:val="both"/>
        <w:rPr>
          <w:sz w:val="22"/>
          <w:szCs w:val="22"/>
        </w:rPr>
      </w:pPr>
      <w:r w:rsidRPr="00621C17">
        <w:rPr>
          <w:b/>
          <w:sz w:val="22"/>
          <w:szCs w:val="22"/>
        </w:rPr>
        <w:t>Kostka brukowa kolorowa o gr. 6 cm. gat. I</w:t>
      </w:r>
    </w:p>
    <w:p w14:paraId="07CF6024"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39A7EC44" w14:textId="2CBB54BE" w:rsidR="00874D9B" w:rsidRPr="00621C17" w:rsidRDefault="00F11E12"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7A1FC677" w14:textId="1CE79C3F" w:rsidR="00874D9B" w:rsidRPr="00621C17" w:rsidRDefault="00874D9B" w:rsidP="009B25A6">
      <w:pPr>
        <w:ind w:left="360"/>
        <w:jc w:val="both"/>
        <w:rPr>
          <w:sz w:val="22"/>
          <w:szCs w:val="22"/>
        </w:rPr>
      </w:pPr>
      <w:r w:rsidRPr="00621C17">
        <w:rPr>
          <w:sz w:val="22"/>
          <w:szCs w:val="22"/>
        </w:rPr>
        <w:t>C</w:t>
      </w:r>
      <w:r w:rsidR="00621C17">
        <w:rPr>
          <w:sz w:val="22"/>
          <w:szCs w:val="22"/>
        </w:rPr>
        <w:t>2</w:t>
      </w:r>
      <w:r w:rsidRPr="00621C17">
        <w:rPr>
          <w:sz w:val="22"/>
          <w:szCs w:val="22"/>
        </w:rPr>
        <w:t>=</w:t>
      </w:r>
      <w:r w:rsidR="00621C17">
        <w:rPr>
          <w:sz w:val="22"/>
          <w:szCs w:val="22"/>
        </w:rPr>
        <w:t xml:space="preserve">  </w:t>
      </w:r>
      <w:r w:rsidRPr="00621C17">
        <w:rPr>
          <w:sz w:val="22"/>
          <w:szCs w:val="22"/>
        </w:rPr>
        <w:t>------------------------------------</w:t>
      </w:r>
      <w:r w:rsidR="00F11E12" w:rsidRPr="00621C17">
        <w:rPr>
          <w:sz w:val="22"/>
          <w:szCs w:val="22"/>
        </w:rPr>
        <w:t xml:space="preserve"> </w:t>
      </w:r>
      <w:r w:rsidRPr="00621C17">
        <w:rPr>
          <w:sz w:val="22"/>
          <w:szCs w:val="22"/>
        </w:rPr>
        <w:t xml:space="preserve">-x </w:t>
      </w:r>
      <w:r w:rsidR="00F11E12" w:rsidRPr="00621C17">
        <w:rPr>
          <w:sz w:val="22"/>
          <w:szCs w:val="22"/>
        </w:rPr>
        <w:t>5</w:t>
      </w:r>
    </w:p>
    <w:p w14:paraId="300DB44C" w14:textId="51971988" w:rsidR="00874D9B" w:rsidRPr="00621C17" w:rsidRDefault="00F11E12"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18CAA533" w14:textId="77777777" w:rsidR="00874D9B" w:rsidRPr="00621C17" w:rsidRDefault="00874D9B" w:rsidP="009B25A6">
      <w:pPr>
        <w:ind w:left="357"/>
        <w:jc w:val="both"/>
        <w:rPr>
          <w:sz w:val="22"/>
          <w:szCs w:val="22"/>
        </w:rPr>
      </w:pPr>
    </w:p>
    <w:p w14:paraId="313043FC"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w:t>
      </w:r>
      <w:r w:rsidR="009A4969" w:rsidRPr="00621C17">
        <w:rPr>
          <w:b/>
          <w:sz w:val="22"/>
          <w:szCs w:val="22"/>
        </w:rPr>
        <w:t>um cena brutto (wskaźnik C3) – 10</w:t>
      </w:r>
      <w:r w:rsidRPr="00621C17">
        <w:rPr>
          <w:b/>
          <w:sz w:val="22"/>
          <w:szCs w:val="22"/>
        </w:rPr>
        <w:t>%</w:t>
      </w:r>
    </w:p>
    <w:p w14:paraId="23ACE5B4" w14:textId="77777777" w:rsidR="00874D9B" w:rsidRPr="00621C17" w:rsidRDefault="00874D9B" w:rsidP="009B25A6">
      <w:pPr>
        <w:spacing w:line="360" w:lineRule="auto"/>
        <w:ind w:left="360"/>
        <w:jc w:val="both"/>
        <w:rPr>
          <w:sz w:val="22"/>
          <w:szCs w:val="22"/>
        </w:rPr>
      </w:pPr>
      <w:r w:rsidRPr="00621C17">
        <w:rPr>
          <w:b/>
          <w:sz w:val="22"/>
          <w:szCs w:val="22"/>
        </w:rPr>
        <w:t>Kostka brukowa szara o gr. 8 cm. gat. I</w:t>
      </w:r>
    </w:p>
    <w:p w14:paraId="3AF4E4FC"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60017308" w14:textId="78E917AA" w:rsidR="00874D9B" w:rsidRPr="00621C17" w:rsidRDefault="00F11E12"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32A6F1CB" w14:textId="577D31B7" w:rsidR="00874D9B" w:rsidRPr="00621C17" w:rsidRDefault="00874D9B" w:rsidP="009B25A6">
      <w:pPr>
        <w:ind w:left="360"/>
        <w:jc w:val="both"/>
        <w:rPr>
          <w:sz w:val="22"/>
          <w:szCs w:val="22"/>
        </w:rPr>
      </w:pPr>
      <w:r w:rsidRPr="00621C17">
        <w:rPr>
          <w:sz w:val="22"/>
          <w:szCs w:val="22"/>
        </w:rPr>
        <w:t>C</w:t>
      </w:r>
      <w:r w:rsidR="00621C17">
        <w:rPr>
          <w:sz w:val="22"/>
          <w:szCs w:val="22"/>
        </w:rPr>
        <w:t>3</w:t>
      </w:r>
      <w:r w:rsidRPr="00621C17">
        <w:rPr>
          <w:sz w:val="22"/>
          <w:szCs w:val="22"/>
        </w:rPr>
        <w:t>=</w:t>
      </w:r>
      <w:r w:rsidR="00621C17">
        <w:rPr>
          <w:sz w:val="22"/>
          <w:szCs w:val="22"/>
        </w:rPr>
        <w:t xml:space="preserve">  </w:t>
      </w:r>
      <w:r w:rsidRPr="00621C17">
        <w:rPr>
          <w:sz w:val="22"/>
          <w:szCs w:val="22"/>
        </w:rPr>
        <w:t>-------------------------------------</w:t>
      </w:r>
      <w:r w:rsidR="00F11E12" w:rsidRPr="00621C17">
        <w:rPr>
          <w:sz w:val="22"/>
          <w:szCs w:val="22"/>
        </w:rPr>
        <w:t xml:space="preserve">   </w:t>
      </w:r>
      <w:r w:rsidRPr="00621C17">
        <w:rPr>
          <w:sz w:val="22"/>
          <w:szCs w:val="22"/>
        </w:rPr>
        <w:t xml:space="preserve">x </w:t>
      </w:r>
      <w:r w:rsidR="00F11E12" w:rsidRPr="00621C17">
        <w:rPr>
          <w:sz w:val="22"/>
          <w:szCs w:val="22"/>
        </w:rPr>
        <w:t>10</w:t>
      </w:r>
    </w:p>
    <w:p w14:paraId="4996C433" w14:textId="213DBAF6" w:rsidR="00874D9B" w:rsidRPr="00621C17" w:rsidRDefault="00F11E12"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37F1AEFF" w14:textId="77777777" w:rsidR="00874D9B" w:rsidRPr="00621C17" w:rsidRDefault="00874D9B" w:rsidP="009B25A6">
      <w:pPr>
        <w:ind w:left="357"/>
        <w:jc w:val="both"/>
        <w:rPr>
          <w:sz w:val="22"/>
          <w:szCs w:val="22"/>
        </w:rPr>
      </w:pPr>
    </w:p>
    <w:p w14:paraId="4DD337A4"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w:t>
      </w:r>
      <w:r w:rsidR="009A4969" w:rsidRPr="00621C17">
        <w:rPr>
          <w:b/>
          <w:sz w:val="22"/>
          <w:szCs w:val="22"/>
        </w:rPr>
        <w:t>um cena brutto (wskaźnik C4) – 5</w:t>
      </w:r>
      <w:r w:rsidRPr="00621C17">
        <w:rPr>
          <w:b/>
          <w:sz w:val="22"/>
          <w:szCs w:val="22"/>
        </w:rPr>
        <w:t>%</w:t>
      </w:r>
    </w:p>
    <w:p w14:paraId="3B0A6199" w14:textId="77777777" w:rsidR="00874D9B" w:rsidRPr="00621C17" w:rsidRDefault="00874D9B" w:rsidP="009B25A6">
      <w:pPr>
        <w:spacing w:line="360" w:lineRule="auto"/>
        <w:ind w:left="360"/>
        <w:jc w:val="both"/>
        <w:rPr>
          <w:sz w:val="22"/>
          <w:szCs w:val="22"/>
        </w:rPr>
      </w:pPr>
      <w:r w:rsidRPr="00621C17">
        <w:rPr>
          <w:b/>
          <w:sz w:val="22"/>
          <w:szCs w:val="22"/>
        </w:rPr>
        <w:t>Kostka brukowa kolorowa o gr. 8 cm. gat. I</w:t>
      </w:r>
    </w:p>
    <w:p w14:paraId="184F0E50" w14:textId="762A4FDE" w:rsidR="00874D9B" w:rsidRPr="00621C17" w:rsidRDefault="00621C17" w:rsidP="009B25A6">
      <w:pPr>
        <w:spacing w:line="360" w:lineRule="auto"/>
        <w:ind w:left="360"/>
        <w:jc w:val="both"/>
        <w:rPr>
          <w:sz w:val="22"/>
          <w:szCs w:val="22"/>
        </w:rPr>
      </w:pPr>
      <w:r>
        <w:rPr>
          <w:sz w:val="22"/>
          <w:szCs w:val="22"/>
        </w:rPr>
        <w:t xml:space="preserve">Sposób obliczania </w:t>
      </w:r>
      <w:r w:rsidR="00874D9B" w:rsidRPr="00621C17">
        <w:rPr>
          <w:sz w:val="22"/>
          <w:szCs w:val="22"/>
        </w:rPr>
        <w:t>punktów</w:t>
      </w:r>
      <w:r>
        <w:rPr>
          <w:sz w:val="22"/>
          <w:szCs w:val="22"/>
        </w:rPr>
        <w:t>:</w:t>
      </w:r>
    </w:p>
    <w:p w14:paraId="2BE4E3D6" w14:textId="1E961437" w:rsidR="00874D9B" w:rsidRPr="00621C17" w:rsidRDefault="00F11E12"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07055B3E" w14:textId="523A387E" w:rsidR="00874D9B" w:rsidRPr="00621C17" w:rsidRDefault="00874D9B" w:rsidP="009B25A6">
      <w:pPr>
        <w:ind w:left="360"/>
        <w:jc w:val="both"/>
        <w:rPr>
          <w:sz w:val="22"/>
          <w:szCs w:val="22"/>
        </w:rPr>
      </w:pPr>
      <w:r w:rsidRPr="00621C17">
        <w:rPr>
          <w:sz w:val="22"/>
          <w:szCs w:val="22"/>
        </w:rPr>
        <w:t>C</w:t>
      </w:r>
      <w:r w:rsidR="00621C17">
        <w:rPr>
          <w:sz w:val="22"/>
          <w:szCs w:val="22"/>
        </w:rPr>
        <w:t>4</w:t>
      </w:r>
      <w:r w:rsidRPr="00621C17">
        <w:rPr>
          <w:sz w:val="22"/>
          <w:szCs w:val="22"/>
        </w:rPr>
        <w:t>=</w:t>
      </w:r>
      <w:r w:rsidR="00621C17">
        <w:rPr>
          <w:sz w:val="22"/>
          <w:szCs w:val="22"/>
        </w:rPr>
        <w:t xml:space="preserve">  </w:t>
      </w:r>
      <w:r w:rsidRPr="00621C17">
        <w:rPr>
          <w:sz w:val="22"/>
          <w:szCs w:val="22"/>
        </w:rPr>
        <w:t>------------------------------------</w:t>
      </w:r>
      <w:r w:rsidR="00F11E12" w:rsidRPr="00621C17">
        <w:rPr>
          <w:sz w:val="22"/>
          <w:szCs w:val="22"/>
        </w:rPr>
        <w:t xml:space="preserve"> </w:t>
      </w:r>
      <w:r w:rsidRPr="00621C17">
        <w:rPr>
          <w:sz w:val="22"/>
          <w:szCs w:val="22"/>
        </w:rPr>
        <w:t xml:space="preserve">-x </w:t>
      </w:r>
      <w:r w:rsidR="00F11E12" w:rsidRPr="00621C17">
        <w:rPr>
          <w:sz w:val="22"/>
          <w:szCs w:val="22"/>
        </w:rPr>
        <w:t>5</w:t>
      </w:r>
    </w:p>
    <w:p w14:paraId="738A0C79" w14:textId="7E923EAB" w:rsidR="009B25A6" w:rsidRDefault="00F11E12" w:rsidP="00FE273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62448606" w14:textId="77777777" w:rsidR="00621C17" w:rsidRPr="00621C17" w:rsidRDefault="00621C17" w:rsidP="00FE2736">
      <w:pPr>
        <w:ind w:left="360"/>
        <w:jc w:val="both"/>
        <w:rPr>
          <w:sz w:val="22"/>
          <w:szCs w:val="22"/>
        </w:rPr>
      </w:pPr>
    </w:p>
    <w:p w14:paraId="120D6B95" w14:textId="77777777" w:rsidR="009B25A6" w:rsidRPr="00621C17" w:rsidRDefault="009B25A6" w:rsidP="009B25A6">
      <w:pPr>
        <w:numPr>
          <w:ilvl w:val="0"/>
          <w:numId w:val="26"/>
        </w:numPr>
        <w:spacing w:line="360" w:lineRule="auto"/>
        <w:jc w:val="both"/>
        <w:rPr>
          <w:b/>
          <w:sz w:val="22"/>
          <w:szCs w:val="22"/>
        </w:rPr>
      </w:pPr>
      <w:r w:rsidRPr="00621C17">
        <w:rPr>
          <w:b/>
          <w:sz w:val="22"/>
          <w:szCs w:val="22"/>
        </w:rPr>
        <w:lastRenderedPageBreak/>
        <w:t>Kryterium cena brutto (wskaźnik C) – 3%</w:t>
      </w:r>
    </w:p>
    <w:p w14:paraId="27E4DCB7" w14:textId="77777777" w:rsidR="009B25A6" w:rsidRDefault="009B25A6" w:rsidP="009B25A6">
      <w:pPr>
        <w:spacing w:line="360" w:lineRule="auto"/>
        <w:ind w:left="357"/>
        <w:jc w:val="both"/>
        <w:rPr>
          <w:b/>
          <w:sz w:val="22"/>
          <w:szCs w:val="22"/>
        </w:rPr>
      </w:pPr>
      <w:r w:rsidRPr="00621C17">
        <w:rPr>
          <w:b/>
          <w:sz w:val="22"/>
          <w:szCs w:val="22"/>
        </w:rPr>
        <w:t>Trylinka pełna 12/20/40</w:t>
      </w:r>
    </w:p>
    <w:p w14:paraId="79D689D0" w14:textId="525F0615" w:rsidR="00621C17" w:rsidRPr="00621C17" w:rsidRDefault="00621C17" w:rsidP="009B25A6">
      <w:pPr>
        <w:spacing w:line="360" w:lineRule="auto"/>
        <w:ind w:left="357"/>
        <w:jc w:val="both"/>
        <w:rPr>
          <w:sz w:val="22"/>
          <w:szCs w:val="22"/>
        </w:rPr>
      </w:pPr>
      <w:r w:rsidRPr="00621C17">
        <w:rPr>
          <w:sz w:val="22"/>
          <w:szCs w:val="22"/>
        </w:rPr>
        <w:t>Sposób obliczenia punktów:</w:t>
      </w:r>
    </w:p>
    <w:p w14:paraId="11F42B0E" w14:textId="77777777" w:rsidR="009B25A6" w:rsidRPr="00621C17" w:rsidRDefault="009B25A6" w:rsidP="009B25A6">
      <w:pPr>
        <w:ind w:left="357"/>
        <w:jc w:val="both"/>
        <w:rPr>
          <w:sz w:val="22"/>
          <w:szCs w:val="22"/>
        </w:rPr>
      </w:pPr>
      <w:r w:rsidRPr="00621C17">
        <w:rPr>
          <w:sz w:val="22"/>
          <w:szCs w:val="22"/>
        </w:rPr>
        <w:t xml:space="preserve">          Cena brutto oferty najtańszej</w:t>
      </w:r>
    </w:p>
    <w:p w14:paraId="5F247201" w14:textId="4B7B2B45" w:rsidR="009B25A6" w:rsidRPr="00621C17" w:rsidRDefault="009B25A6" w:rsidP="009B25A6">
      <w:pPr>
        <w:ind w:left="357"/>
        <w:jc w:val="both"/>
        <w:rPr>
          <w:sz w:val="22"/>
          <w:szCs w:val="22"/>
        </w:rPr>
      </w:pPr>
      <w:r w:rsidRPr="00621C17">
        <w:rPr>
          <w:sz w:val="22"/>
          <w:szCs w:val="22"/>
        </w:rPr>
        <w:t>C</w:t>
      </w:r>
      <w:r w:rsidR="00621C17">
        <w:rPr>
          <w:sz w:val="22"/>
          <w:szCs w:val="22"/>
        </w:rPr>
        <w:t>5</w:t>
      </w:r>
      <w:r w:rsidRPr="00621C17">
        <w:rPr>
          <w:sz w:val="22"/>
          <w:szCs w:val="22"/>
        </w:rPr>
        <w:t>=    -------------------------------------x 3</w:t>
      </w:r>
    </w:p>
    <w:p w14:paraId="143679DE" w14:textId="77777777" w:rsidR="009B25A6" w:rsidRPr="00621C17" w:rsidRDefault="009B25A6" w:rsidP="009B25A6">
      <w:pPr>
        <w:ind w:left="357"/>
        <w:jc w:val="both"/>
        <w:rPr>
          <w:sz w:val="22"/>
          <w:szCs w:val="22"/>
        </w:rPr>
      </w:pPr>
      <w:r w:rsidRPr="00621C17">
        <w:rPr>
          <w:sz w:val="22"/>
          <w:szCs w:val="22"/>
        </w:rPr>
        <w:t xml:space="preserve">          Cena brutto oferty ocenianej</w:t>
      </w:r>
    </w:p>
    <w:p w14:paraId="08EDE389" w14:textId="77777777" w:rsidR="009B25A6" w:rsidRPr="00621C17" w:rsidRDefault="009B25A6" w:rsidP="009B25A6">
      <w:pPr>
        <w:ind w:left="357"/>
        <w:jc w:val="both"/>
        <w:rPr>
          <w:sz w:val="22"/>
          <w:szCs w:val="22"/>
        </w:rPr>
      </w:pPr>
    </w:p>
    <w:p w14:paraId="293EC6DA" w14:textId="77777777" w:rsidR="00874D9B" w:rsidRPr="00621C17" w:rsidRDefault="00874D9B" w:rsidP="009B25A6">
      <w:pPr>
        <w:numPr>
          <w:ilvl w:val="0"/>
          <w:numId w:val="26"/>
        </w:numPr>
        <w:spacing w:line="360" w:lineRule="auto"/>
        <w:jc w:val="both"/>
        <w:rPr>
          <w:sz w:val="22"/>
          <w:szCs w:val="22"/>
        </w:rPr>
      </w:pPr>
      <w:r w:rsidRPr="00621C17">
        <w:rPr>
          <w:b/>
          <w:sz w:val="22"/>
          <w:szCs w:val="22"/>
        </w:rPr>
        <w:t xml:space="preserve">Kryterium cena brutto (wskaźnik C5) – </w:t>
      </w:r>
      <w:r w:rsidR="007A38E1" w:rsidRPr="00621C17">
        <w:rPr>
          <w:b/>
          <w:sz w:val="22"/>
          <w:szCs w:val="22"/>
        </w:rPr>
        <w:t>8</w:t>
      </w:r>
      <w:r w:rsidRPr="00621C17">
        <w:rPr>
          <w:b/>
          <w:sz w:val="22"/>
          <w:szCs w:val="22"/>
        </w:rPr>
        <w:t>%</w:t>
      </w:r>
    </w:p>
    <w:p w14:paraId="685F68FE" w14:textId="77777777" w:rsidR="00874D9B" w:rsidRPr="00621C17" w:rsidRDefault="00874D9B" w:rsidP="009B25A6">
      <w:pPr>
        <w:spacing w:line="360" w:lineRule="auto"/>
        <w:ind w:left="360"/>
        <w:jc w:val="both"/>
        <w:rPr>
          <w:sz w:val="22"/>
          <w:szCs w:val="22"/>
        </w:rPr>
      </w:pPr>
      <w:r w:rsidRPr="00621C17">
        <w:rPr>
          <w:b/>
          <w:sz w:val="22"/>
          <w:szCs w:val="22"/>
        </w:rPr>
        <w:t>Płyta Ażurowa 60x40x10</w:t>
      </w:r>
    </w:p>
    <w:p w14:paraId="4C35083D" w14:textId="2989DAB0" w:rsidR="00621C17" w:rsidRDefault="00874D9B" w:rsidP="00621C17">
      <w:pPr>
        <w:ind w:left="360"/>
        <w:jc w:val="both"/>
        <w:rPr>
          <w:sz w:val="22"/>
          <w:szCs w:val="22"/>
        </w:rPr>
      </w:pPr>
      <w:r w:rsidRPr="00621C17">
        <w:rPr>
          <w:sz w:val="22"/>
          <w:szCs w:val="22"/>
        </w:rPr>
        <w:t>Sposób obliczania  punktów</w:t>
      </w:r>
      <w:r w:rsidR="00621C17">
        <w:rPr>
          <w:sz w:val="22"/>
          <w:szCs w:val="22"/>
        </w:rPr>
        <w:t>:</w:t>
      </w:r>
    </w:p>
    <w:p w14:paraId="28975334" w14:textId="77777777" w:rsidR="00621C17" w:rsidRPr="00621C17" w:rsidRDefault="00621C17" w:rsidP="00621C17">
      <w:pPr>
        <w:ind w:left="360"/>
        <w:jc w:val="both"/>
        <w:rPr>
          <w:sz w:val="22"/>
          <w:szCs w:val="22"/>
        </w:rPr>
      </w:pPr>
    </w:p>
    <w:p w14:paraId="088F1698" w14:textId="557D444B"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7462879A" w14:textId="41B1D234" w:rsidR="00874D9B" w:rsidRPr="00621C17" w:rsidRDefault="00874D9B" w:rsidP="009B25A6">
      <w:pPr>
        <w:ind w:left="360"/>
        <w:jc w:val="both"/>
        <w:rPr>
          <w:sz w:val="22"/>
          <w:szCs w:val="22"/>
        </w:rPr>
      </w:pPr>
      <w:r w:rsidRPr="00621C17">
        <w:rPr>
          <w:sz w:val="22"/>
          <w:szCs w:val="22"/>
        </w:rPr>
        <w:t>C</w:t>
      </w:r>
      <w:r w:rsidR="00621C17">
        <w:rPr>
          <w:sz w:val="22"/>
          <w:szCs w:val="22"/>
        </w:rPr>
        <w:t>6</w:t>
      </w:r>
      <w:r w:rsidRPr="00621C17">
        <w:rPr>
          <w:sz w:val="22"/>
          <w:szCs w:val="22"/>
        </w:rPr>
        <w:t>=</w:t>
      </w:r>
      <w:r w:rsidR="009B25A6" w:rsidRPr="00621C17">
        <w:rPr>
          <w:sz w:val="22"/>
          <w:szCs w:val="22"/>
        </w:rPr>
        <w:t xml:space="preserve">  </w:t>
      </w:r>
      <w:r w:rsidRPr="00621C17">
        <w:rPr>
          <w:sz w:val="22"/>
          <w:szCs w:val="22"/>
        </w:rPr>
        <w:t>-------------------------------------</w:t>
      </w:r>
      <w:r w:rsidR="00621C17">
        <w:rPr>
          <w:sz w:val="22"/>
          <w:szCs w:val="22"/>
        </w:rPr>
        <w:t xml:space="preserve"> </w:t>
      </w:r>
      <w:r w:rsidRPr="00621C17">
        <w:rPr>
          <w:sz w:val="22"/>
          <w:szCs w:val="22"/>
        </w:rPr>
        <w:t xml:space="preserve">x </w:t>
      </w:r>
      <w:r w:rsidR="00DC5366" w:rsidRPr="00621C17">
        <w:rPr>
          <w:sz w:val="22"/>
          <w:szCs w:val="22"/>
        </w:rPr>
        <w:t>8</w:t>
      </w:r>
    </w:p>
    <w:p w14:paraId="02F91C9B" w14:textId="5DD9F060"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29CB0AF3" w14:textId="77777777" w:rsidR="00874D9B" w:rsidRPr="00621C17" w:rsidRDefault="00874D9B" w:rsidP="009B25A6">
      <w:pPr>
        <w:ind w:left="360"/>
        <w:jc w:val="both"/>
        <w:rPr>
          <w:sz w:val="22"/>
          <w:szCs w:val="22"/>
        </w:rPr>
      </w:pPr>
    </w:p>
    <w:p w14:paraId="6D6FDF4C" w14:textId="77777777" w:rsidR="00874D9B" w:rsidRPr="00621C17" w:rsidRDefault="00874D9B" w:rsidP="009B25A6">
      <w:pPr>
        <w:numPr>
          <w:ilvl w:val="0"/>
          <w:numId w:val="26"/>
        </w:numPr>
        <w:spacing w:line="360" w:lineRule="auto"/>
        <w:jc w:val="both"/>
        <w:rPr>
          <w:sz w:val="22"/>
          <w:szCs w:val="22"/>
        </w:rPr>
      </w:pPr>
      <w:r w:rsidRPr="00621C17">
        <w:rPr>
          <w:b/>
          <w:sz w:val="22"/>
          <w:szCs w:val="22"/>
        </w:rPr>
        <w:t xml:space="preserve">Kryterium cena brutto (wskaźnik C6) – </w:t>
      </w:r>
      <w:r w:rsidR="009A4969" w:rsidRPr="00621C17">
        <w:rPr>
          <w:b/>
          <w:sz w:val="22"/>
          <w:szCs w:val="22"/>
        </w:rPr>
        <w:t>10</w:t>
      </w:r>
      <w:r w:rsidRPr="00621C17">
        <w:rPr>
          <w:b/>
          <w:sz w:val="22"/>
          <w:szCs w:val="22"/>
        </w:rPr>
        <w:t>%</w:t>
      </w:r>
    </w:p>
    <w:p w14:paraId="77D66157" w14:textId="77777777" w:rsidR="00874D9B" w:rsidRPr="00621C17" w:rsidRDefault="00874D9B" w:rsidP="009B25A6">
      <w:pPr>
        <w:spacing w:line="360" w:lineRule="auto"/>
        <w:ind w:left="360"/>
        <w:jc w:val="both"/>
        <w:rPr>
          <w:sz w:val="22"/>
          <w:szCs w:val="22"/>
        </w:rPr>
      </w:pPr>
      <w:r w:rsidRPr="00621C17">
        <w:rPr>
          <w:b/>
          <w:sz w:val="22"/>
          <w:szCs w:val="22"/>
        </w:rPr>
        <w:t>Krawężniki szare 100/30/15 cm</w:t>
      </w:r>
    </w:p>
    <w:p w14:paraId="766134D2" w14:textId="505FAD62" w:rsidR="00874D9B" w:rsidRDefault="00874D9B" w:rsidP="009B25A6">
      <w:pPr>
        <w:ind w:left="360"/>
        <w:jc w:val="both"/>
        <w:rPr>
          <w:sz w:val="22"/>
          <w:szCs w:val="22"/>
        </w:rPr>
      </w:pPr>
      <w:r w:rsidRPr="00621C17">
        <w:rPr>
          <w:sz w:val="22"/>
          <w:szCs w:val="22"/>
        </w:rPr>
        <w:t>Sposób obliczania  punktów</w:t>
      </w:r>
      <w:r w:rsidR="00621C17">
        <w:rPr>
          <w:sz w:val="22"/>
          <w:szCs w:val="22"/>
        </w:rPr>
        <w:t>:</w:t>
      </w:r>
    </w:p>
    <w:p w14:paraId="018B6AFD" w14:textId="77777777" w:rsidR="00621C17" w:rsidRPr="00621C17" w:rsidRDefault="00621C17" w:rsidP="009B25A6">
      <w:pPr>
        <w:ind w:left="360"/>
        <w:jc w:val="both"/>
        <w:rPr>
          <w:sz w:val="22"/>
          <w:szCs w:val="22"/>
        </w:rPr>
      </w:pPr>
    </w:p>
    <w:p w14:paraId="0A3463FD" w14:textId="77777777" w:rsidR="00874D9B" w:rsidRPr="00621C17" w:rsidRDefault="009B25A6" w:rsidP="009B25A6">
      <w:pPr>
        <w:ind w:left="360"/>
        <w:jc w:val="both"/>
        <w:rPr>
          <w:sz w:val="22"/>
          <w:szCs w:val="22"/>
        </w:rPr>
      </w:pPr>
      <w:r w:rsidRPr="00621C17">
        <w:rPr>
          <w:sz w:val="22"/>
          <w:szCs w:val="22"/>
        </w:rPr>
        <w:t xml:space="preserve">          </w:t>
      </w:r>
      <w:r w:rsidR="00874D9B" w:rsidRPr="00621C17">
        <w:rPr>
          <w:sz w:val="22"/>
          <w:szCs w:val="22"/>
        </w:rPr>
        <w:t>Cena brutto oferty najtańszej</w:t>
      </w:r>
    </w:p>
    <w:p w14:paraId="16EC9297" w14:textId="29E817B3" w:rsidR="00874D9B" w:rsidRPr="00621C17" w:rsidRDefault="00874D9B" w:rsidP="009B25A6">
      <w:pPr>
        <w:ind w:left="360"/>
        <w:jc w:val="both"/>
        <w:rPr>
          <w:sz w:val="22"/>
          <w:szCs w:val="22"/>
        </w:rPr>
      </w:pPr>
      <w:r w:rsidRPr="00621C17">
        <w:rPr>
          <w:sz w:val="22"/>
          <w:szCs w:val="22"/>
        </w:rPr>
        <w:t>C</w:t>
      </w:r>
      <w:r w:rsidR="00621C17">
        <w:rPr>
          <w:sz w:val="22"/>
          <w:szCs w:val="22"/>
        </w:rPr>
        <w:t>7</w:t>
      </w:r>
      <w:r w:rsidRPr="00621C17">
        <w:rPr>
          <w:sz w:val="22"/>
          <w:szCs w:val="22"/>
        </w:rPr>
        <w:t>=</w:t>
      </w:r>
      <w:r w:rsidR="009B25A6" w:rsidRPr="00621C17">
        <w:rPr>
          <w:sz w:val="22"/>
          <w:szCs w:val="22"/>
        </w:rPr>
        <w:t xml:space="preserve">    </w:t>
      </w:r>
      <w:r w:rsidRPr="00621C17">
        <w:rPr>
          <w:sz w:val="22"/>
          <w:szCs w:val="22"/>
        </w:rPr>
        <w:t xml:space="preserve">-------------------------------------x </w:t>
      </w:r>
      <w:r w:rsidR="00F11E12" w:rsidRPr="00621C17">
        <w:rPr>
          <w:sz w:val="22"/>
          <w:szCs w:val="22"/>
        </w:rPr>
        <w:t>10</w:t>
      </w:r>
    </w:p>
    <w:p w14:paraId="0CC06EBE" w14:textId="77777777" w:rsidR="00874D9B" w:rsidRPr="00621C17" w:rsidRDefault="009B25A6" w:rsidP="009B25A6">
      <w:pPr>
        <w:ind w:left="360"/>
        <w:jc w:val="both"/>
        <w:rPr>
          <w:sz w:val="22"/>
          <w:szCs w:val="22"/>
        </w:rPr>
      </w:pPr>
      <w:r w:rsidRPr="00621C17">
        <w:rPr>
          <w:sz w:val="22"/>
          <w:szCs w:val="22"/>
        </w:rPr>
        <w:t xml:space="preserve">          </w:t>
      </w:r>
      <w:r w:rsidR="00874D9B" w:rsidRPr="00621C17">
        <w:rPr>
          <w:sz w:val="22"/>
          <w:szCs w:val="22"/>
        </w:rPr>
        <w:t>Cena brutto oferty ocenianej</w:t>
      </w:r>
    </w:p>
    <w:p w14:paraId="4D65383A" w14:textId="77777777" w:rsidR="00874D9B" w:rsidRPr="00621C17" w:rsidRDefault="00874D9B" w:rsidP="009B25A6">
      <w:pPr>
        <w:ind w:left="360"/>
        <w:jc w:val="both"/>
        <w:rPr>
          <w:sz w:val="22"/>
          <w:szCs w:val="22"/>
        </w:rPr>
      </w:pPr>
    </w:p>
    <w:p w14:paraId="3F2AF4AB"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Kryterium cena brutto (wskaźnik C7) – 3%</w:t>
      </w:r>
    </w:p>
    <w:p w14:paraId="6DF917AA" w14:textId="77777777" w:rsidR="00874D9B" w:rsidRPr="00621C17" w:rsidRDefault="00874D9B" w:rsidP="009B25A6">
      <w:pPr>
        <w:spacing w:line="360" w:lineRule="auto"/>
        <w:ind w:left="360"/>
        <w:jc w:val="both"/>
        <w:rPr>
          <w:sz w:val="22"/>
          <w:szCs w:val="22"/>
        </w:rPr>
      </w:pPr>
      <w:r w:rsidRPr="00621C17">
        <w:rPr>
          <w:b/>
          <w:sz w:val="22"/>
          <w:szCs w:val="22"/>
        </w:rPr>
        <w:t>Krawężnik wjazdowy</w:t>
      </w:r>
    </w:p>
    <w:p w14:paraId="080DC2E8" w14:textId="5C940BFA" w:rsidR="00874D9B" w:rsidRDefault="00874D9B" w:rsidP="009B25A6">
      <w:pPr>
        <w:ind w:left="360"/>
        <w:jc w:val="both"/>
        <w:rPr>
          <w:sz w:val="22"/>
          <w:szCs w:val="22"/>
        </w:rPr>
      </w:pPr>
      <w:r w:rsidRPr="00621C17">
        <w:rPr>
          <w:sz w:val="22"/>
          <w:szCs w:val="22"/>
        </w:rPr>
        <w:t>Sposób obliczania  punktów</w:t>
      </w:r>
      <w:r w:rsidR="00621C17">
        <w:rPr>
          <w:sz w:val="22"/>
          <w:szCs w:val="22"/>
        </w:rPr>
        <w:t>:</w:t>
      </w:r>
    </w:p>
    <w:p w14:paraId="369C6C22" w14:textId="77777777" w:rsidR="00621C17" w:rsidRPr="00621C17" w:rsidRDefault="00621C17" w:rsidP="009B25A6">
      <w:pPr>
        <w:ind w:left="360"/>
        <w:jc w:val="both"/>
        <w:rPr>
          <w:sz w:val="22"/>
          <w:szCs w:val="22"/>
        </w:rPr>
      </w:pPr>
    </w:p>
    <w:p w14:paraId="12FAF25C" w14:textId="3EA0E1B7"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4030701D" w14:textId="3CFFF47C" w:rsidR="00874D9B" w:rsidRPr="00621C17" w:rsidRDefault="00874D9B" w:rsidP="009B25A6">
      <w:pPr>
        <w:ind w:left="360"/>
        <w:jc w:val="both"/>
        <w:rPr>
          <w:sz w:val="22"/>
          <w:szCs w:val="22"/>
        </w:rPr>
      </w:pPr>
      <w:r w:rsidRPr="00621C17">
        <w:rPr>
          <w:sz w:val="22"/>
          <w:szCs w:val="22"/>
        </w:rPr>
        <w:t>C</w:t>
      </w:r>
      <w:r w:rsidR="00621C17">
        <w:rPr>
          <w:sz w:val="22"/>
          <w:szCs w:val="22"/>
        </w:rPr>
        <w:t>8</w:t>
      </w:r>
      <w:r w:rsidRPr="00621C17">
        <w:rPr>
          <w:sz w:val="22"/>
          <w:szCs w:val="22"/>
        </w:rPr>
        <w:t>=</w:t>
      </w:r>
      <w:r w:rsidR="009B25A6" w:rsidRPr="00621C17">
        <w:rPr>
          <w:sz w:val="22"/>
          <w:szCs w:val="22"/>
        </w:rPr>
        <w:t xml:space="preserve">   </w:t>
      </w:r>
      <w:r w:rsidRPr="00621C17">
        <w:rPr>
          <w:sz w:val="22"/>
          <w:szCs w:val="22"/>
        </w:rPr>
        <w:t>-------------------------------------</w:t>
      </w:r>
      <w:r w:rsidR="00621C17">
        <w:rPr>
          <w:sz w:val="22"/>
          <w:szCs w:val="22"/>
        </w:rPr>
        <w:t xml:space="preserve"> </w:t>
      </w:r>
      <w:r w:rsidRPr="00621C17">
        <w:rPr>
          <w:sz w:val="22"/>
          <w:szCs w:val="22"/>
        </w:rPr>
        <w:t>x 3</w:t>
      </w:r>
    </w:p>
    <w:p w14:paraId="1D49E752" w14:textId="29C3264B"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Pr="00621C17">
        <w:rPr>
          <w:sz w:val="22"/>
          <w:szCs w:val="22"/>
        </w:rPr>
        <w:t xml:space="preserve"> </w:t>
      </w:r>
      <w:r w:rsidR="00874D9B" w:rsidRPr="00621C17">
        <w:rPr>
          <w:sz w:val="22"/>
          <w:szCs w:val="22"/>
        </w:rPr>
        <w:t>Cena brutto oferty ocenianej</w:t>
      </w:r>
    </w:p>
    <w:p w14:paraId="373C0603" w14:textId="77777777" w:rsidR="00874D9B" w:rsidRPr="00621C17" w:rsidRDefault="00874D9B" w:rsidP="009B25A6">
      <w:pPr>
        <w:ind w:left="357"/>
        <w:jc w:val="both"/>
        <w:rPr>
          <w:sz w:val="22"/>
          <w:szCs w:val="22"/>
        </w:rPr>
      </w:pPr>
    </w:p>
    <w:p w14:paraId="14BF7709"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w:t>
      </w:r>
      <w:r w:rsidR="009A4969" w:rsidRPr="00621C17">
        <w:rPr>
          <w:b/>
          <w:sz w:val="22"/>
          <w:szCs w:val="22"/>
        </w:rPr>
        <w:t>um cena brutto (wskaźnik C8) – 10</w:t>
      </w:r>
      <w:r w:rsidRPr="00621C17">
        <w:rPr>
          <w:b/>
          <w:sz w:val="22"/>
          <w:szCs w:val="22"/>
        </w:rPr>
        <w:t>%</w:t>
      </w:r>
    </w:p>
    <w:p w14:paraId="104654DC" w14:textId="77777777" w:rsidR="00874D9B" w:rsidRPr="00621C17" w:rsidRDefault="00874D9B" w:rsidP="009B25A6">
      <w:pPr>
        <w:spacing w:line="360" w:lineRule="auto"/>
        <w:ind w:left="360"/>
        <w:jc w:val="both"/>
        <w:rPr>
          <w:sz w:val="22"/>
          <w:szCs w:val="22"/>
        </w:rPr>
      </w:pPr>
      <w:r w:rsidRPr="00621C17">
        <w:rPr>
          <w:b/>
          <w:sz w:val="22"/>
          <w:szCs w:val="22"/>
        </w:rPr>
        <w:t>Obrzeża chodnikowe 100/20/6 cm</w:t>
      </w:r>
    </w:p>
    <w:p w14:paraId="7532456C" w14:textId="29ED3263" w:rsidR="00874D9B" w:rsidRDefault="00874D9B" w:rsidP="009B25A6">
      <w:pPr>
        <w:ind w:left="360"/>
        <w:jc w:val="both"/>
        <w:rPr>
          <w:sz w:val="22"/>
          <w:szCs w:val="22"/>
        </w:rPr>
      </w:pPr>
      <w:r w:rsidRPr="00621C17">
        <w:rPr>
          <w:sz w:val="22"/>
          <w:szCs w:val="22"/>
        </w:rPr>
        <w:t>Sposób obliczania  punktów</w:t>
      </w:r>
      <w:r w:rsidR="00621C17">
        <w:rPr>
          <w:sz w:val="22"/>
          <w:szCs w:val="22"/>
        </w:rPr>
        <w:t>:</w:t>
      </w:r>
    </w:p>
    <w:p w14:paraId="0BB2D83C" w14:textId="77777777" w:rsidR="00621C17" w:rsidRPr="00621C17" w:rsidRDefault="00621C17" w:rsidP="009B25A6">
      <w:pPr>
        <w:ind w:left="360"/>
        <w:jc w:val="both"/>
        <w:rPr>
          <w:sz w:val="22"/>
          <w:szCs w:val="22"/>
        </w:rPr>
      </w:pPr>
    </w:p>
    <w:p w14:paraId="249E47B5" w14:textId="0702CBE9"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6731ADD0" w14:textId="6D738071" w:rsidR="00874D9B" w:rsidRPr="00621C17" w:rsidRDefault="00874D9B" w:rsidP="009B25A6">
      <w:pPr>
        <w:ind w:left="360"/>
        <w:jc w:val="both"/>
        <w:rPr>
          <w:sz w:val="22"/>
          <w:szCs w:val="22"/>
        </w:rPr>
      </w:pPr>
      <w:r w:rsidRPr="00621C17">
        <w:rPr>
          <w:sz w:val="22"/>
          <w:szCs w:val="22"/>
        </w:rPr>
        <w:t>C</w:t>
      </w:r>
      <w:r w:rsidR="00621C17">
        <w:rPr>
          <w:sz w:val="22"/>
          <w:szCs w:val="22"/>
        </w:rPr>
        <w:t>9</w:t>
      </w:r>
      <w:r w:rsidRPr="00621C17">
        <w:rPr>
          <w:sz w:val="22"/>
          <w:szCs w:val="22"/>
        </w:rPr>
        <w:t>=</w:t>
      </w:r>
      <w:r w:rsidR="00621C17">
        <w:rPr>
          <w:sz w:val="22"/>
          <w:szCs w:val="22"/>
        </w:rPr>
        <w:t xml:space="preserve"> </w:t>
      </w:r>
      <w:r w:rsidR="009B25A6" w:rsidRPr="00621C17">
        <w:rPr>
          <w:sz w:val="22"/>
          <w:szCs w:val="22"/>
        </w:rPr>
        <w:t xml:space="preserve"> </w:t>
      </w:r>
      <w:r w:rsidRPr="00621C17">
        <w:rPr>
          <w:sz w:val="22"/>
          <w:szCs w:val="22"/>
        </w:rPr>
        <w:t>-------------------------------------</w:t>
      </w:r>
      <w:r w:rsidR="00621C17">
        <w:rPr>
          <w:sz w:val="22"/>
          <w:szCs w:val="22"/>
        </w:rPr>
        <w:t xml:space="preserve"> </w:t>
      </w:r>
      <w:r w:rsidRPr="00621C17">
        <w:rPr>
          <w:sz w:val="22"/>
          <w:szCs w:val="22"/>
        </w:rPr>
        <w:t xml:space="preserve">x </w:t>
      </w:r>
      <w:r w:rsidR="00F11E12" w:rsidRPr="00621C17">
        <w:rPr>
          <w:sz w:val="22"/>
          <w:szCs w:val="22"/>
        </w:rPr>
        <w:t>10</w:t>
      </w:r>
    </w:p>
    <w:p w14:paraId="77E5F434" w14:textId="11866F96"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r w:rsidR="00621C17">
        <w:rPr>
          <w:sz w:val="22"/>
          <w:szCs w:val="22"/>
        </w:rPr>
        <w:t xml:space="preserve"> </w:t>
      </w:r>
    </w:p>
    <w:p w14:paraId="4BD66175" w14:textId="77777777" w:rsidR="00874D9B" w:rsidRPr="00621C17" w:rsidRDefault="00874D9B" w:rsidP="009B25A6">
      <w:pPr>
        <w:ind w:left="360"/>
        <w:jc w:val="both"/>
        <w:rPr>
          <w:sz w:val="22"/>
          <w:szCs w:val="22"/>
        </w:rPr>
      </w:pPr>
    </w:p>
    <w:p w14:paraId="7A659500"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Kryterium cena brutto (wskaźnik C9) – 3%</w:t>
      </w:r>
    </w:p>
    <w:p w14:paraId="2612167D" w14:textId="77777777" w:rsidR="00874D9B" w:rsidRPr="00621C17" w:rsidRDefault="00874D9B" w:rsidP="009B25A6">
      <w:pPr>
        <w:spacing w:line="360" w:lineRule="auto"/>
        <w:ind w:left="360"/>
        <w:jc w:val="both"/>
        <w:rPr>
          <w:sz w:val="22"/>
          <w:szCs w:val="22"/>
        </w:rPr>
      </w:pPr>
      <w:r w:rsidRPr="00621C17">
        <w:rPr>
          <w:b/>
          <w:sz w:val="22"/>
          <w:szCs w:val="22"/>
        </w:rPr>
        <w:t>Obrzeża chodnikowe 100/30/8 cm</w:t>
      </w:r>
    </w:p>
    <w:p w14:paraId="1EF58C0F" w14:textId="671E2839" w:rsidR="00874D9B" w:rsidRDefault="00874D9B" w:rsidP="009B25A6">
      <w:pPr>
        <w:ind w:left="360"/>
        <w:jc w:val="both"/>
        <w:rPr>
          <w:sz w:val="22"/>
          <w:szCs w:val="22"/>
        </w:rPr>
      </w:pPr>
      <w:r w:rsidRPr="00621C17">
        <w:rPr>
          <w:sz w:val="22"/>
          <w:szCs w:val="22"/>
        </w:rPr>
        <w:t>Sposób obliczania  punktów</w:t>
      </w:r>
      <w:r w:rsidR="00621C17">
        <w:rPr>
          <w:sz w:val="22"/>
          <w:szCs w:val="22"/>
        </w:rPr>
        <w:t>:</w:t>
      </w:r>
    </w:p>
    <w:p w14:paraId="0AF9F5EA" w14:textId="77777777" w:rsidR="00621C17" w:rsidRPr="00621C17" w:rsidRDefault="00621C17" w:rsidP="009B25A6">
      <w:pPr>
        <w:ind w:left="360"/>
        <w:jc w:val="both"/>
        <w:rPr>
          <w:sz w:val="22"/>
          <w:szCs w:val="22"/>
        </w:rPr>
      </w:pPr>
    </w:p>
    <w:p w14:paraId="4D0ADC56" w14:textId="03135CAD"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Pr="00621C17">
        <w:rPr>
          <w:sz w:val="22"/>
          <w:szCs w:val="22"/>
        </w:rPr>
        <w:t xml:space="preserve"> </w:t>
      </w:r>
      <w:r w:rsidR="00874D9B" w:rsidRPr="00621C17">
        <w:rPr>
          <w:sz w:val="22"/>
          <w:szCs w:val="22"/>
        </w:rPr>
        <w:t>Cena brutto oferty najtańszej</w:t>
      </w:r>
    </w:p>
    <w:p w14:paraId="34B3B49F" w14:textId="0B852EE7" w:rsidR="00874D9B" w:rsidRPr="00621C17" w:rsidRDefault="00874D9B" w:rsidP="009B25A6">
      <w:pPr>
        <w:ind w:left="360"/>
        <w:jc w:val="both"/>
        <w:rPr>
          <w:sz w:val="22"/>
          <w:szCs w:val="22"/>
        </w:rPr>
      </w:pPr>
      <w:r w:rsidRPr="00621C17">
        <w:rPr>
          <w:sz w:val="22"/>
          <w:szCs w:val="22"/>
        </w:rPr>
        <w:t>C</w:t>
      </w:r>
      <w:r w:rsidR="00621C17">
        <w:rPr>
          <w:sz w:val="22"/>
          <w:szCs w:val="22"/>
        </w:rPr>
        <w:t>10</w:t>
      </w:r>
      <w:r w:rsidRPr="00621C17">
        <w:rPr>
          <w:sz w:val="22"/>
          <w:szCs w:val="22"/>
        </w:rPr>
        <w:t>=</w:t>
      </w:r>
      <w:r w:rsidR="009B25A6" w:rsidRPr="00621C17">
        <w:rPr>
          <w:sz w:val="22"/>
          <w:szCs w:val="22"/>
        </w:rPr>
        <w:t xml:space="preserve"> </w:t>
      </w:r>
      <w:r w:rsidRPr="00621C17">
        <w:rPr>
          <w:sz w:val="22"/>
          <w:szCs w:val="22"/>
        </w:rPr>
        <w:t>-----</w:t>
      </w:r>
      <w:r w:rsidR="009B25A6" w:rsidRPr="00621C17">
        <w:rPr>
          <w:sz w:val="22"/>
          <w:szCs w:val="22"/>
        </w:rPr>
        <w:t xml:space="preserve">------------------------------- </w:t>
      </w:r>
      <w:r w:rsidR="00621C17">
        <w:rPr>
          <w:sz w:val="22"/>
          <w:szCs w:val="22"/>
        </w:rPr>
        <w:t xml:space="preserve"> </w:t>
      </w:r>
      <w:r w:rsidRPr="00621C17">
        <w:rPr>
          <w:sz w:val="22"/>
          <w:szCs w:val="22"/>
        </w:rPr>
        <w:t>x 3</w:t>
      </w:r>
    </w:p>
    <w:p w14:paraId="6D250862" w14:textId="18D70270"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40BF8286" w14:textId="77777777" w:rsidR="009B25A6" w:rsidRDefault="009B25A6" w:rsidP="009B25A6">
      <w:pPr>
        <w:jc w:val="both"/>
        <w:rPr>
          <w:sz w:val="22"/>
          <w:szCs w:val="22"/>
        </w:rPr>
      </w:pPr>
    </w:p>
    <w:p w14:paraId="325BD85E" w14:textId="77777777" w:rsidR="00621C17" w:rsidRDefault="00621C17" w:rsidP="009B25A6">
      <w:pPr>
        <w:jc w:val="both"/>
        <w:rPr>
          <w:sz w:val="22"/>
          <w:szCs w:val="22"/>
        </w:rPr>
      </w:pPr>
    </w:p>
    <w:p w14:paraId="08885722" w14:textId="77777777" w:rsidR="00621C17" w:rsidRDefault="00621C17" w:rsidP="009B25A6">
      <w:pPr>
        <w:jc w:val="both"/>
        <w:rPr>
          <w:sz w:val="22"/>
          <w:szCs w:val="22"/>
        </w:rPr>
      </w:pPr>
    </w:p>
    <w:p w14:paraId="718363AD" w14:textId="77777777" w:rsidR="00621C17" w:rsidRDefault="00621C17" w:rsidP="009B25A6">
      <w:pPr>
        <w:jc w:val="both"/>
        <w:rPr>
          <w:sz w:val="22"/>
          <w:szCs w:val="22"/>
        </w:rPr>
      </w:pPr>
    </w:p>
    <w:p w14:paraId="5893EA1E" w14:textId="77777777" w:rsidR="00621C17" w:rsidRPr="00621C17" w:rsidRDefault="00621C17" w:rsidP="009B25A6">
      <w:pPr>
        <w:jc w:val="both"/>
        <w:rPr>
          <w:sz w:val="22"/>
          <w:szCs w:val="22"/>
        </w:rPr>
      </w:pPr>
    </w:p>
    <w:p w14:paraId="0DFF3051" w14:textId="77777777" w:rsidR="00874D9B" w:rsidRPr="00621C17" w:rsidRDefault="00874D9B" w:rsidP="009B25A6">
      <w:pPr>
        <w:numPr>
          <w:ilvl w:val="0"/>
          <w:numId w:val="26"/>
        </w:numPr>
        <w:spacing w:line="360" w:lineRule="auto"/>
        <w:jc w:val="both"/>
        <w:rPr>
          <w:sz w:val="22"/>
          <w:szCs w:val="22"/>
        </w:rPr>
      </w:pPr>
      <w:r w:rsidRPr="00621C17">
        <w:rPr>
          <w:b/>
          <w:sz w:val="22"/>
          <w:szCs w:val="22"/>
        </w:rPr>
        <w:lastRenderedPageBreak/>
        <w:t xml:space="preserve">Kryterium cena brutto (wskaźnik C12) – </w:t>
      </w:r>
      <w:r w:rsidR="009A4969" w:rsidRPr="00621C17">
        <w:rPr>
          <w:b/>
          <w:sz w:val="22"/>
          <w:szCs w:val="22"/>
        </w:rPr>
        <w:t>5</w:t>
      </w:r>
      <w:r w:rsidRPr="00621C17">
        <w:rPr>
          <w:b/>
          <w:sz w:val="22"/>
          <w:szCs w:val="22"/>
        </w:rPr>
        <w:t>%</w:t>
      </w:r>
    </w:p>
    <w:p w14:paraId="11ED3A8B" w14:textId="77777777" w:rsidR="00874D9B" w:rsidRPr="00621C17" w:rsidRDefault="00874D9B" w:rsidP="009B25A6">
      <w:pPr>
        <w:spacing w:line="360" w:lineRule="auto"/>
        <w:ind w:left="360"/>
        <w:jc w:val="both"/>
        <w:rPr>
          <w:sz w:val="22"/>
          <w:szCs w:val="22"/>
        </w:rPr>
      </w:pPr>
      <w:r w:rsidRPr="00621C17">
        <w:rPr>
          <w:b/>
          <w:sz w:val="22"/>
          <w:szCs w:val="22"/>
        </w:rPr>
        <w:t>Piasek drobny</w:t>
      </w:r>
    </w:p>
    <w:p w14:paraId="54EB92ED"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6C708348" w14:textId="0F64FE7B"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336964A8" w14:textId="3D3CB330" w:rsidR="00874D9B" w:rsidRPr="00621C17" w:rsidRDefault="00874D9B" w:rsidP="009B25A6">
      <w:pPr>
        <w:ind w:left="360"/>
        <w:jc w:val="both"/>
        <w:rPr>
          <w:sz w:val="22"/>
          <w:szCs w:val="22"/>
        </w:rPr>
      </w:pPr>
      <w:r w:rsidRPr="00621C17">
        <w:rPr>
          <w:sz w:val="22"/>
          <w:szCs w:val="22"/>
        </w:rPr>
        <w:t>C</w:t>
      </w:r>
      <w:r w:rsidR="00621C17">
        <w:rPr>
          <w:sz w:val="22"/>
          <w:szCs w:val="22"/>
        </w:rPr>
        <w:t>11</w:t>
      </w:r>
      <w:r w:rsidRPr="00621C17">
        <w:rPr>
          <w:sz w:val="22"/>
          <w:szCs w:val="22"/>
        </w:rPr>
        <w:t>=</w:t>
      </w:r>
      <w:r w:rsidR="009B25A6" w:rsidRPr="00621C17">
        <w:rPr>
          <w:sz w:val="22"/>
          <w:szCs w:val="22"/>
        </w:rPr>
        <w:t xml:space="preserve"> </w:t>
      </w:r>
      <w:r w:rsidRPr="00621C17">
        <w:rPr>
          <w:sz w:val="22"/>
          <w:szCs w:val="22"/>
        </w:rPr>
        <w:t>-------------------------------------</w:t>
      </w:r>
      <w:r w:rsidR="00621C17">
        <w:rPr>
          <w:sz w:val="22"/>
          <w:szCs w:val="22"/>
        </w:rPr>
        <w:t xml:space="preserve"> </w:t>
      </w:r>
      <w:r w:rsidRPr="00621C17">
        <w:rPr>
          <w:sz w:val="22"/>
          <w:szCs w:val="22"/>
        </w:rPr>
        <w:t xml:space="preserve">x </w:t>
      </w:r>
      <w:r w:rsidR="00F11E12" w:rsidRPr="00621C17">
        <w:rPr>
          <w:sz w:val="22"/>
          <w:szCs w:val="22"/>
        </w:rPr>
        <w:t>5</w:t>
      </w:r>
    </w:p>
    <w:p w14:paraId="6D47527A" w14:textId="30836EC1"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6433FD2B" w14:textId="77777777" w:rsidR="009B25A6" w:rsidRPr="00621C17" w:rsidRDefault="009B25A6" w:rsidP="009B25A6">
      <w:pPr>
        <w:jc w:val="both"/>
        <w:rPr>
          <w:sz w:val="22"/>
          <w:szCs w:val="22"/>
        </w:rPr>
      </w:pPr>
    </w:p>
    <w:p w14:paraId="1FFFE2FD" w14:textId="77777777" w:rsidR="009B25A6" w:rsidRPr="00621C17" w:rsidRDefault="009B25A6" w:rsidP="00621C17">
      <w:pPr>
        <w:jc w:val="both"/>
        <w:rPr>
          <w:sz w:val="22"/>
          <w:szCs w:val="22"/>
        </w:rPr>
      </w:pPr>
    </w:p>
    <w:p w14:paraId="36B3D236" w14:textId="77777777" w:rsidR="00874D9B" w:rsidRPr="00621C17" w:rsidRDefault="00874D9B" w:rsidP="009B25A6">
      <w:pPr>
        <w:numPr>
          <w:ilvl w:val="0"/>
          <w:numId w:val="26"/>
        </w:numPr>
        <w:spacing w:line="360" w:lineRule="auto"/>
        <w:jc w:val="both"/>
        <w:rPr>
          <w:sz w:val="22"/>
          <w:szCs w:val="22"/>
        </w:rPr>
      </w:pPr>
      <w:r w:rsidRPr="00621C17">
        <w:rPr>
          <w:b/>
          <w:sz w:val="22"/>
          <w:szCs w:val="22"/>
        </w:rPr>
        <w:t xml:space="preserve">Kryterium cena brutto (wskaźnik C13) – </w:t>
      </w:r>
      <w:r w:rsidR="009A4969" w:rsidRPr="00621C17">
        <w:rPr>
          <w:b/>
          <w:sz w:val="22"/>
          <w:szCs w:val="22"/>
        </w:rPr>
        <w:t>10</w:t>
      </w:r>
      <w:r w:rsidRPr="00621C17">
        <w:rPr>
          <w:b/>
          <w:sz w:val="22"/>
          <w:szCs w:val="22"/>
        </w:rPr>
        <w:t>%</w:t>
      </w:r>
    </w:p>
    <w:p w14:paraId="2B943457" w14:textId="77777777" w:rsidR="00874D9B" w:rsidRPr="00621C17" w:rsidRDefault="00874D9B" w:rsidP="009B25A6">
      <w:pPr>
        <w:spacing w:line="360" w:lineRule="auto"/>
        <w:ind w:left="360"/>
        <w:jc w:val="both"/>
        <w:rPr>
          <w:sz w:val="22"/>
          <w:szCs w:val="22"/>
        </w:rPr>
      </w:pPr>
      <w:r w:rsidRPr="00621C17">
        <w:rPr>
          <w:b/>
          <w:sz w:val="22"/>
          <w:szCs w:val="22"/>
        </w:rPr>
        <w:t>Podsypka cementowa piaskowa 1:4</w:t>
      </w:r>
    </w:p>
    <w:p w14:paraId="6FA8B576"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36465120" w14:textId="5A24DE3E"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42A309C6" w14:textId="5F867EBA" w:rsidR="00874D9B" w:rsidRPr="00621C17" w:rsidRDefault="00874D9B" w:rsidP="009B25A6">
      <w:pPr>
        <w:ind w:left="360"/>
        <w:jc w:val="both"/>
        <w:rPr>
          <w:sz w:val="22"/>
          <w:szCs w:val="22"/>
        </w:rPr>
      </w:pPr>
      <w:r w:rsidRPr="00621C17">
        <w:rPr>
          <w:sz w:val="22"/>
          <w:szCs w:val="22"/>
        </w:rPr>
        <w:t>C</w:t>
      </w:r>
      <w:r w:rsidR="00621C17">
        <w:rPr>
          <w:sz w:val="22"/>
          <w:szCs w:val="22"/>
        </w:rPr>
        <w:t>12</w:t>
      </w:r>
      <w:r w:rsidRPr="00621C17">
        <w:rPr>
          <w:sz w:val="22"/>
          <w:szCs w:val="22"/>
        </w:rPr>
        <w:t>=</w:t>
      </w:r>
      <w:r w:rsidR="009B25A6" w:rsidRPr="00621C17">
        <w:rPr>
          <w:sz w:val="22"/>
          <w:szCs w:val="22"/>
        </w:rPr>
        <w:t xml:space="preserve"> </w:t>
      </w:r>
      <w:r w:rsidRPr="00621C17">
        <w:rPr>
          <w:sz w:val="22"/>
          <w:szCs w:val="22"/>
        </w:rPr>
        <w:t>--------</w:t>
      </w:r>
      <w:r w:rsidR="00F11E12" w:rsidRPr="00621C17">
        <w:rPr>
          <w:sz w:val="22"/>
          <w:szCs w:val="22"/>
        </w:rPr>
        <w:t>-----------------------------</w:t>
      </w:r>
      <w:r w:rsidR="00621C17">
        <w:rPr>
          <w:sz w:val="22"/>
          <w:szCs w:val="22"/>
        </w:rPr>
        <w:t xml:space="preserve">  </w:t>
      </w:r>
      <w:r w:rsidR="00F11E12" w:rsidRPr="00621C17">
        <w:rPr>
          <w:sz w:val="22"/>
          <w:szCs w:val="22"/>
        </w:rPr>
        <w:t>x 10</w:t>
      </w:r>
    </w:p>
    <w:p w14:paraId="03BABFE8" w14:textId="536EDFA4"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2E60EBFE" w14:textId="77777777" w:rsidR="00874D9B" w:rsidRPr="00621C17" w:rsidRDefault="00874D9B" w:rsidP="009B25A6">
      <w:pPr>
        <w:spacing w:line="360" w:lineRule="auto"/>
        <w:ind w:left="360"/>
        <w:jc w:val="both"/>
        <w:rPr>
          <w:sz w:val="22"/>
          <w:szCs w:val="22"/>
        </w:rPr>
      </w:pPr>
    </w:p>
    <w:p w14:paraId="574A3867" w14:textId="77777777" w:rsidR="00874D9B" w:rsidRPr="00621C17" w:rsidRDefault="00874D9B" w:rsidP="009B25A6">
      <w:pPr>
        <w:numPr>
          <w:ilvl w:val="0"/>
          <w:numId w:val="26"/>
        </w:numPr>
        <w:spacing w:line="360" w:lineRule="auto"/>
        <w:jc w:val="both"/>
        <w:rPr>
          <w:sz w:val="22"/>
          <w:szCs w:val="22"/>
        </w:rPr>
      </w:pPr>
      <w:r w:rsidRPr="00621C17">
        <w:rPr>
          <w:b/>
          <w:sz w:val="22"/>
          <w:szCs w:val="22"/>
        </w:rPr>
        <w:t xml:space="preserve">Kryterium cena brutto (wskaźnik C14) – </w:t>
      </w:r>
      <w:r w:rsidR="009A4969" w:rsidRPr="00621C17">
        <w:rPr>
          <w:b/>
          <w:sz w:val="22"/>
          <w:szCs w:val="22"/>
        </w:rPr>
        <w:t>5</w:t>
      </w:r>
      <w:r w:rsidRPr="00621C17">
        <w:rPr>
          <w:b/>
          <w:sz w:val="22"/>
          <w:szCs w:val="22"/>
        </w:rPr>
        <w:t>%</w:t>
      </w:r>
    </w:p>
    <w:p w14:paraId="5562AC0C" w14:textId="77777777" w:rsidR="00874D9B" w:rsidRPr="00621C17" w:rsidRDefault="00874D9B" w:rsidP="009B25A6">
      <w:pPr>
        <w:spacing w:line="360" w:lineRule="auto"/>
        <w:ind w:left="360"/>
        <w:jc w:val="both"/>
        <w:rPr>
          <w:sz w:val="22"/>
          <w:szCs w:val="22"/>
        </w:rPr>
      </w:pPr>
      <w:r w:rsidRPr="00621C17">
        <w:rPr>
          <w:b/>
          <w:sz w:val="22"/>
          <w:szCs w:val="22"/>
        </w:rPr>
        <w:t>Beton C12/15</w:t>
      </w:r>
    </w:p>
    <w:p w14:paraId="456F2007"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532C73F3" w14:textId="05DD4F5F"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6B690F16" w14:textId="7131D287" w:rsidR="00874D9B" w:rsidRPr="00621C17" w:rsidRDefault="00874D9B" w:rsidP="009B25A6">
      <w:pPr>
        <w:ind w:left="360"/>
        <w:jc w:val="both"/>
        <w:rPr>
          <w:sz w:val="22"/>
          <w:szCs w:val="22"/>
        </w:rPr>
      </w:pPr>
      <w:r w:rsidRPr="00621C17">
        <w:rPr>
          <w:sz w:val="22"/>
          <w:szCs w:val="22"/>
        </w:rPr>
        <w:t>C</w:t>
      </w:r>
      <w:r w:rsidR="00621C17">
        <w:rPr>
          <w:sz w:val="22"/>
          <w:szCs w:val="22"/>
        </w:rPr>
        <w:t>13</w:t>
      </w:r>
      <w:r w:rsidRPr="00621C17">
        <w:rPr>
          <w:sz w:val="22"/>
          <w:szCs w:val="22"/>
        </w:rPr>
        <w:t>=</w:t>
      </w:r>
      <w:r w:rsidR="009B25A6" w:rsidRPr="00621C17">
        <w:rPr>
          <w:sz w:val="22"/>
          <w:szCs w:val="22"/>
        </w:rPr>
        <w:t xml:space="preserve"> </w:t>
      </w:r>
      <w:r w:rsidR="00621C17">
        <w:rPr>
          <w:sz w:val="22"/>
          <w:szCs w:val="22"/>
        </w:rPr>
        <w:t xml:space="preserve"> </w:t>
      </w:r>
      <w:r w:rsidRPr="00621C17">
        <w:rPr>
          <w:sz w:val="22"/>
          <w:szCs w:val="22"/>
        </w:rPr>
        <w:t>-------------------------------------</w:t>
      </w:r>
      <w:r w:rsidR="00621C17">
        <w:rPr>
          <w:sz w:val="22"/>
          <w:szCs w:val="22"/>
        </w:rPr>
        <w:t xml:space="preserve"> </w:t>
      </w:r>
      <w:r w:rsidRPr="00621C17">
        <w:rPr>
          <w:sz w:val="22"/>
          <w:szCs w:val="22"/>
        </w:rPr>
        <w:t xml:space="preserve">x </w:t>
      </w:r>
      <w:r w:rsidR="00F11E12" w:rsidRPr="00621C17">
        <w:rPr>
          <w:sz w:val="22"/>
          <w:szCs w:val="22"/>
        </w:rPr>
        <w:t>5</w:t>
      </w:r>
    </w:p>
    <w:p w14:paraId="3874A8B8" w14:textId="3B5D5046"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ocenianej</w:t>
      </w:r>
    </w:p>
    <w:p w14:paraId="6E7959B5" w14:textId="77777777" w:rsidR="00874D9B" w:rsidRPr="00621C17" w:rsidRDefault="00874D9B" w:rsidP="009B25A6">
      <w:pPr>
        <w:ind w:left="360"/>
        <w:jc w:val="both"/>
        <w:rPr>
          <w:sz w:val="22"/>
          <w:szCs w:val="22"/>
        </w:rPr>
      </w:pPr>
    </w:p>
    <w:p w14:paraId="40735DCE"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Kryteriu</w:t>
      </w:r>
      <w:r w:rsidR="009A4969" w:rsidRPr="00621C17">
        <w:rPr>
          <w:b/>
          <w:sz w:val="22"/>
          <w:szCs w:val="22"/>
        </w:rPr>
        <w:t>m cena brutto (wskaźnik C15) – 5</w:t>
      </w:r>
      <w:r w:rsidRPr="00621C17">
        <w:rPr>
          <w:b/>
          <w:sz w:val="22"/>
          <w:szCs w:val="22"/>
        </w:rPr>
        <w:t>%</w:t>
      </w:r>
    </w:p>
    <w:p w14:paraId="24E274CA" w14:textId="77777777" w:rsidR="00874D9B" w:rsidRPr="00621C17" w:rsidRDefault="00874D9B" w:rsidP="009B25A6">
      <w:pPr>
        <w:spacing w:line="360" w:lineRule="auto"/>
        <w:ind w:left="360"/>
        <w:jc w:val="both"/>
        <w:rPr>
          <w:sz w:val="22"/>
          <w:szCs w:val="22"/>
        </w:rPr>
      </w:pPr>
      <w:r w:rsidRPr="00621C17">
        <w:rPr>
          <w:b/>
          <w:sz w:val="22"/>
          <w:szCs w:val="22"/>
        </w:rPr>
        <w:t>Beton C17/20</w:t>
      </w:r>
    </w:p>
    <w:p w14:paraId="1EA731C4"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0F2CF184" w14:textId="61A59FED"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00874D9B" w:rsidRPr="00621C17">
        <w:rPr>
          <w:sz w:val="22"/>
          <w:szCs w:val="22"/>
        </w:rPr>
        <w:t>Cena brutto oferty najtańszej</w:t>
      </w:r>
    </w:p>
    <w:p w14:paraId="4A3A091A" w14:textId="6657BCB6" w:rsidR="00874D9B" w:rsidRPr="00621C17" w:rsidRDefault="00874D9B" w:rsidP="009B25A6">
      <w:pPr>
        <w:ind w:left="360"/>
        <w:jc w:val="both"/>
        <w:rPr>
          <w:sz w:val="22"/>
          <w:szCs w:val="22"/>
        </w:rPr>
      </w:pPr>
      <w:r w:rsidRPr="00621C17">
        <w:rPr>
          <w:sz w:val="22"/>
          <w:szCs w:val="22"/>
        </w:rPr>
        <w:t>C</w:t>
      </w:r>
      <w:r w:rsidR="00621C17">
        <w:rPr>
          <w:sz w:val="22"/>
          <w:szCs w:val="22"/>
        </w:rPr>
        <w:t>14</w:t>
      </w:r>
      <w:r w:rsidRPr="00621C17">
        <w:rPr>
          <w:sz w:val="22"/>
          <w:szCs w:val="22"/>
        </w:rPr>
        <w:t>=</w:t>
      </w:r>
      <w:r w:rsidR="009B25A6" w:rsidRPr="00621C17">
        <w:rPr>
          <w:sz w:val="22"/>
          <w:szCs w:val="22"/>
        </w:rPr>
        <w:t xml:space="preserve"> </w:t>
      </w:r>
      <w:r w:rsidRPr="00621C17">
        <w:rPr>
          <w:sz w:val="22"/>
          <w:szCs w:val="22"/>
        </w:rPr>
        <w:t>--------</w:t>
      </w:r>
      <w:r w:rsidR="00F11E12" w:rsidRPr="00621C17">
        <w:rPr>
          <w:sz w:val="22"/>
          <w:szCs w:val="22"/>
        </w:rPr>
        <w:t>-----------------------------</w:t>
      </w:r>
      <w:r w:rsidR="00621C17">
        <w:rPr>
          <w:sz w:val="22"/>
          <w:szCs w:val="22"/>
        </w:rPr>
        <w:t xml:space="preserve"> </w:t>
      </w:r>
      <w:r w:rsidR="00F11E12" w:rsidRPr="00621C17">
        <w:rPr>
          <w:sz w:val="22"/>
          <w:szCs w:val="22"/>
        </w:rPr>
        <w:t>x 5</w:t>
      </w:r>
    </w:p>
    <w:p w14:paraId="2F7C1478" w14:textId="61A3DCBA" w:rsidR="00874D9B" w:rsidRPr="00621C17" w:rsidRDefault="009B25A6" w:rsidP="009B25A6">
      <w:pPr>
        <w:ind w:left="360"/>
        <w:jc w:val="both"/>
        <w:rPr>
          <w:sz w:val="22"/>
          <w:szCs w:val="22"/>
        </w:rPr>
      </w:pPr>
      <w:r w:rsidRPr="00621C17">
        <w:rPr>
          <w:sz w:val="22"/>
          <w:szCs w:val="22"/>
        </w:rPr>
        <w:t xml:space="preserve">    </w:t>
      </w:r>
      <w:r w:rsidR="00621C17">
        <w:rPr>
          <w:sz w:val="22"/>
          <w:szCs w:val="22"/>
        </w:rPr>
        <w:t xml:space="preserve">     </w:t>
      </w:r>
      <w:r w:rsidRPr="00621C17">
        <w:rPr>
          <w:sz w:val="22"/>
          <w:szCs w:val="22"/>
        </w:rPr>
        <w:t xml:space="preserve"> </w:t>
      </w:r>
      <w:r w:rsidR="00874D9B" w:rsidRPr="00621C17">
        <w:rPr>
          <w:sz w:val="22"/>
          <w:szCs w:val="22"/>
        </w:rPr>
        <w:t>Cena brutto oferty ocenianej</w:t>
      </w:r>
    </w:p>
    <w:p w14:paraId="462A1A42" w14:textId="77777777" w:rsidR="00874D9B" w:rsidRPr="00621C17" w:rsidRDefault="00874D9B" w:rsidP="009B25A6">
      <w:pPr>
        <w:ind w:left="360"/>
        <w:jc w:val="both"/>
        <w:rPr>
          <w:sz w:val="22"/>
          <w:szCs w:val="22"/>
        </w:rPr>
      </w:pPr>
    </w:p>
    <w:p w14:paraId="583E2793" w14:textId="77777777" w:rsidR="00874D9B" w:rsidRPr="00621C17" w:rsidRDefault="00874D9B" w:rsidP="009B25A6">
      <w:pPr>
        <w:numPr>
          <w:ilvl w:val="0"/>
          <w:numId w:val="26"/>
        </w:numPr>
        <w:spacing w:line="360" w:lineRule="auto"/>
        <w:jc w:val="both"/>
        <w:rPr>
          <w:sz w:val="22"/>
          <w:szCs w:val="22"/>
        </w:rPr>
      </w:pPr>
      <w:r w:rsidRPr="00621C17">
        <w:rPr>
          <w:b/>
          <w:sz w:val="22"/>
          <w:szCs w:val="22"/>
        </w:rPr>
        <w:t>Kryterium cena brutto (wskaźnik C16) – 8%</w:t>
      </w:r>
    </w:p>
    <w:p w14:paraId="638104D2" w14:textId="77777777" w:rsidR="00874D9B" w:rsidRPr="00621C17" w:rsidRDefault="00874D9B" w:rsidP="009B25A6">
      <w:pPr>
        <w:spacing w:line="360" w:lineRule="auto"/>
        <w:ind w:left="360"/>
        <w:jc w:val="both"/>
        <w:rPr>
          <w:sz w:val="22"/>
          <w:szCs w:val="22"/>
        </w:rPr>
      </w:pPr>
      <w:proofErr w:type="spellStart"/>
      <w:r w:rsidRPr="00621C17">
        <w:rPr>
          <w:b/>
          <w:sz w:val="22"/>
          <w:szCs w:val="22"/>
        </w:rPr>
        <w:t>Gruntocement</w:t>
      </w:r>
      <w:proofErr w:type="spellEnd"/>
      <w:r w:rsidRPr="00621C17">
        <w:rPr>
          <w:b/>
          <w:sz w:val="22"/>
          <w:szCs w:val="22"/>
        </w:rPr>
        <w:t xml:space="preserve"> RM 2,5 </w:t>
      </w:r>
      <w:proofErr w:type="spellStart"/>
      <w:r w:rsidRPr="00621C17">
        <w:rPr>
          <w:b/>
          <w:sz w:val="22"/>
          <w:szCs w:val="22"/>
        </w:rPr>
        <w:t>Mpa</w:t>
      </w:r>
      <w:proofErr w:type="spellEnd"/>
    </w:p>
    <w:p w14:paraId="67A2E4FF" w14:textId="77777777" w:rsidR="00874D9B" w:rsidRPr="00621C17" w:rsidRDefault="00874D9B" w:rsidP="009B25A6">
      <w:pPr>
        <w:spacing w:line="360" w:lineRule="auto"/>
        <w:ind w:left="360"/>
        <w:jc w:val="both"/>
        <w:rPr>
          <w:sz w:val="22"/>
          <w:szCs w:val="22"/>
        </w:rPr>
      </w:pPr>
      <w:r w:rsidRPr="00621C17">
        <w:rPr>
          <w:sz w:val="22"/>
          <w:szCs w:val="22"/>
        </w:rPr>
        <w:t>Sposób obliczania  punktów</w:t>
      </w:r>
    </w:p>
    <w:p w14:paraId="6F37FC60" w14:textId="0289EF8A" w:rsidR="00874D9B" w:rsidRPr="00621C17" w:rsidRDefault="009B25A6" w:rsidP="009B25A6">
      <w:pPr>
        <w:ind w:left="360"/>
        <w:jc w:val="both"/>
        <w:rPr>
          <w:sz w:val="22"/>
          <w:szCs w:val="22"/>
        </w:rPr>
      </w:pPr>
      <w:r w:rsidRPr="00621C17">
        <w:rPr>
          <w:sz w:val="22"/>
          <w:szCs w:val="22"/>
        </w:rPr>
        <w:t xml:space="preserve">     </w:t>
      </w:r>
      <w:r w:rsidR="005D3874">
        <w:rPr>
          <w:sz w:val="22"/>
          <w:szCs w:val="22"/>
        </w:rPr>
        <w:t xml:space="preserve">     </w:t>
      </w:r>
      <w:r w:rsidR="00874D9B" w:rsidRPr="00621C17">
        <w:rPr>
          <w:sz w:val="22"/>
          <w:szCs w:val="22"/>
        </w:rPr>
        <w:t>Cena brutto oferty najtańszej</w:t>
      </w:r>
    </w:p>
    <w:p w14:paraId="51D9E4BD" w14:textId="10168E97" w:rsidR="00874D9B" w:rsidRPr="00621C17" w:rsidRDefault="00874D9B" w:rsidP="009B25A6">
      <w:pPr>
        <w:ind w:left="360"/>
        <w:jc w:val="both"/>
        <w:rPr>
          <w:sz w:val="22"/>
          <w:szCs w:val="22"/>
        </w:rPr>
      </w:pPr>
      <w:r w:rsidRPr="00621C17">
        <w:rPr>
          <w:sz w:val="22"/>
          <w:szCs w:val="22"/>
        </w:rPr>
        <w:t>C</w:t>
      </w:r>
      <w:r w:rsidR="005D3874">
        <w:rPr>
          <w:sz w:val="22"/>
          <w:szCs w:val="22"/>
        </w:rPr>
        <w:t>15</w:t>
      </w:r>
      <w:r w:rsidRPr="00621C17">
        <w:rPr>
          <w:sz w:val="22"/>
          <w:szCs w:val="22"/>
        </w:rPr>
        <w:t>=</w:t>
      </w:r>
      <w:r w:rsidR="009B25A6" w:rsidRPr="00621C17">
        <w:rPr>
          <w:sz w:val="22"/>
          <w:szCs w:val="22"/>
        </w:rPr>
        <w:t xml:space="preserve"> </w:t>
      </w:r>
      <w:r w:rsidRPr="00621C17">
        <w:rPr>
          <w:sz w:val="22"/>
          <w:szCs w:val="22"/>
        </w:rPr>
        <w:t>-------------------------------------</w:t>
      </w:r>
      <w:r w:rsidR="005D3874">
        <w:rPr>
          <w:sz w:val="22"/>
          <w:szCs w:val="22"/>
        </w:rPr>
        <w:t xml:space="preserve"> </w:t>
      </w:r>
      <w:r w:rsidRPr="00621C17">
        <w:rPr>
          <w:sz w:val="22"/>
          <w:szCs w:val="22"/>
        </w:rPr>
        <w:t>x 8</w:t>
      </w:r>
    </w:p>
    <w:p w14:paraId="2F28F5DC" w14:textId="00B7391C" w:rsidR="00874D9B" w:rsidRPr="00621C17" w:rsidRDefault="009B25A6" w:rsidP="009B25A6">
      <w:pPr>
        <w:ind w:left="360"/>
        <w:jc w:val="both"/>
        <w:rPr>
          <w:sz w:val="22"/>
          <w:szCs w:val="22"/>
        </w:rPr>
      </w:pPr>
      <w:r w:rsidRPr="00621C17">
        <w:rPr>
          <w:sz w:val="22"/>
          <w:szCs w:val="22"/>
        </w:rPr>
        <w:t xml:space="preserve">      </w:t>
      </w:r>
      <w:r w:rsidR="005D3874">
        <w:rPr>
          <w:sz w:val="22"/>
          <w:szCs w:val="22"/>
        </w:rPr>
        <w:t xml:space="preserve">    </w:t>
      </w:r>
      <w:r w:rsidR="00874D9B" w:rsidRPr="00621C17">
        <w:rPr>
          <w:sz w:val="22"/>
          <w:szCs w:val="22"/>
        </w:rPr>
        <w:t>Cena brutto oferty ocenianej</w:t>
      </w:r>
    </w:p>
    <w:p w14:paraId="516CD289" w14:textId="77777777" w:rsidR="00874D9B" w:rsidRPr="00621C17" w:rsidRDefault="00874D9B" w:rsidP="009B25A6">
      <w:pPr>
        <w:jc w:val="both"/>
        <w:rPr>
          <w:sz w:val="22"/>
          <w:szCs w:val="22"/>
        </w:rPr>
      </w:pPr>
    </w:p>
    <w:p w14:paraId="56D5B4E6" w14:textId="77777777" w:rsidR="009B25A6" w:rsidRPr="00621C17" w:rsidRDefault="009B25A6">
      <w:pPr>
        <w:jc w:val="both"/>
        <w:rPr>
          <w:sz w:val="22"/>
          <w:szCs w:val="22"/>
        </w:rPr>
      </w:pPr>
    </w:p>
    <w:p w14:paraId="5F89C14E" w14:textId="77777777" w:rsidR="002A3B9C" w:rsidRPr="00621C17" w:rsidRDefault="002A3B9C">
      <w:pPr>
        <w:jc w:val="both"/>
        <w:rPr>
          <w:sz w:val="22"/>
          <w:szCs w:val="22"/>
        </w:rPr>
      </w:pPr>
    </w:p>
    <w:p w14:paraId="42C9C0CD" w14:textId="77777777" w:rsidR="00E42950" w:rsidRPr="00621C17" w:rsidRDefault="00E42950" w:rsidP="00E42950">
      <w:pPr>
        <w:spacing w:line="360" w:lineRule="auto"/>
        <w:jc w:val="both"/>
        <w:rPr>
          <w:sz w:val="22"/>
          <w:szCs w:val="22"/>
        </w:rPr>
      </w:pPr>
      <w:r w:rsidRPr="00621C17">
        <w:rPr>
          <w:sz w:val="22"/>
          <w:szCs w:val="22"/>
        </w:rPr>
        <w:t xml:space="preserve">Zamawiający zsumuje punkty uzyskane w poszczególnych kryteriach i wybierze ofertę, która uzyska największą ilość punktów, zgodnie z poniższym wzorem: </w:t>
      </w:r>
    </w:p>
    <w:p w14:paraId="50F64ECA" w14:textId="77777777" w:rsidR="00E42950" w:rsidRPr="00621C17" w:rsidRDefault="00E42950" w:rsidP="00E42950">
      <w:pPr>
        <w:spacing w:line="360" w:lineRule="auto"/>
        <w:jc w:val="center"/>
        <w:rPr>
          <w:b/>
          <w:sz w:val="22"/>
          <w:szCs w:val="22"/>
          <w:u w:val="single"/>
        </w:rPr>
      </w:pPr>
      <w:r w:rsidRPr="00621C17">
        <w:rPr>
          <w:b/>
          <w:sz w:val="22"/>
          <w:szCs w:val="22"/>
        </w:rPr>
        <w:t>C= C1 + C2 + C3 + C4 + C5</w:t>
      </w:r>
      <w:r w:rsidR="002A3B9C" w:rsidRPr="00621C17">
        <w:rPr>
          <w:b/>
          <w:sz w:val="22"/>
          <w:szCs w:val="22"/>
        </w:rPr>
        <w:t xml:space="preserve"> +</w:t>
      </w:r>
      <w:r w:rsidR="008411F4" w:rsidRPr="00621C17">
        <w:rPr>
          <w:b/>
          <w:sz w:val="22"/>
          <w:szCs w:val="22"/>
        </w:rPr>
        <w:t xml:space="preserve"> C6 + C7 + C8 + C9 + C10 + C11 + C12 + C13 + C14 + C15</w:t>
      </w:r>
    </w:p>
    <w:p w14:paraId="14397ED1" w14:textId="77777777" w:rsidR="00E42950" w:rsidRPr="00621C17" w:rsidRDefault="00E42950" w:rsidP="005D3874">
      <w:pPr>
        <w:jc w:val="center"/>
        <w:rPr>
          <w:sz w:val="22"/>
          <w:szCs w:val="22"/>
          <w:u w:val="single"/>
        </w:rPr>
      </w:pPr>
      <w:r w:rsidRPr="00621C17">
        <w:rPr>
          <w:sz w:val="22"/>
          <w:szCs w:val="22"/>
          <w:u w:val="single"/>
        </w:rPr>
        <w:t>Maksymalna łączna liczba punktów jaką może uzyskać Wykonawca wynosi – 100 pkt.</w:t>
      </w:r>
    </w:p>
    <w:p w14:paraId="7CC2CCD2" w14:textId="77777777" w:rsidR="00E42950" w:rsidRDefault="00E42950">
      <w:pPr>
        <w:jc w:val="both"/>
      </w:pPr>
    </w:p>
    <w:p w14:paraId="58389DA2" w14:textId="77777777" w:rsidR="00B5712B" w:rsidRDefault="00B5712B">
      <w:pPr>
        <w:jc w:val="both"/>
        <w:rPr>
          <w:sz w:val="22"/>
          <w:szCs w:val="22"/>
        </w:rPr>
      </w:pPr>
    </w:p>
    <w:p w14:paraId="0F0427BF" w14:textId="77777777" w:rsidR="002A3B9C" w:rsidRDefault="002A3B9C">
      <w:pPr>
        <w:jc w:val="both"/>
        <w:rPr>
          <w:sz w:val="22"/>
          <w:szCs w:val="22"/>
        </w:rPr>
      </w:pPr>
    </w:p>
    <w:p w14:paraId="2D758056" w14:textId="77777777" w:rsidR="009B25A6" w:rsidRDefault="009B25A6">
      <w:pPr>
        <w:jc w:val="both"/>
        <w:rPr>
          <w:sz w:val="22"/>
          <w:szCs w:val="22"/>
        </w:rPr>
      </w:pPr>
    </w:p>
    <w:p w14:paraId="0FC934B1" w14:textId="77777777" w:rsidR="009B25A6" w:rsidRDefault="009B25A6">
      <w:pPr>
        <w:jc w:val="both"/>
        <w:rPr>
          <w:sz w:val="22"/>
          <w:szCs w:val="22"/>
        </w:rPr>
      </w:pPr>
    </w:p>
    <w:p w14:paraId="7F75A6F6" w14:textId="77777777" w:rsidR="002A3B9C" w:rsidRDefault="002A3B9C" w:rsidP="005D3874">
      <w:pPr>
        <w:tabs>
          <w:tab w:val="left" w:pos="426"/>
        </w:tabs>
        <w:jc w:val="both"/>
        <w:rPr>
          <w:sz w:val="22"/>
          <w:szCs w:val="22"/>
        </w:rPr>
      </w:pPr>
    </w:p>
    <w:p w14:paraId="5F932A38" w14:textId="77777777" w:rsidR="00874D9B" w:rsidRDefault="002A3B9C" w:rsidP="002A3B9C">
      <w:pPr>
        <w:numPr>
          <w:ilvl w:val="0"/>
          <w:numId w:val="16"/>
        </w:numPr>
        <w:tabs>
          <w:tab w:val="left" w:pos="426"/>
        </w:tabs>
        <w:jc w:val="both"/>
      </w:pPr>
      <w:r>
        <w:rPr>
          <w:b/>
          <w:sz w:val="22"/>
          <w:szCs w:val="22"/>
        </w:rPr>
        <w:lastRenderedPageBreak/>
        <w:t xml:space="preserve">  </w:t>
      </w:r>
      <w:r w:rsidR="00874D9B">
        <w:rPr>
          <w:b/>
          <w:sz w:val="22"/>
          <w:szCs w:val="22"/>
        </w:rPr>
        <w:t>TERMIN SKŁADANIA OFERT:</w:t>
      </w:r>
    </w:p>
    <w:p w14:paraId="2BC7941E" w14:textId="77777777" w:rsidR="00874D9B" w:rsidRPr="00621C17" w:rsidRDefault="00874D9B">
      <w:pPr>
        <w:rPr>
          <w:b/>
          <w:sz w:val="22"/>
          <w:szCs w:val="22"/>
        </w:rPr>
      </w:pPr>
    </w:p>
    <w:p w14:paraId="2289FA59" w14:textId="77777777" w:rsidR="000A28EE" w:rsidRPr="00621C17" w:rsidRDefault="000A28EE" w:rsidP="000A28EE">
      <w:pPr>
        <w:rPr>
          <w:b/>
          <w:sz w:val="22"/>
          <w:szCs w:val="22"/>
        </w:rPr>
      </w:pPr>
    </w:p>
    <w:p w14:paraId="2255EBB2" w14:textId="77777777" w:rsidR="000A28EE" w:rsidRPr="00621C17" w:rsidRDefault="000A28EE" w:rsidP="000A28EE">
      <w:pPr>
        <w:jc w:val="both"/>
        <w:rPr>
          <w:sz w:val="22"/>
          <w:szCs w:val="22"/>
        </w:rPr>
      </w:pPr>
      <w:r w:rsidRPr="00621C17">
        <w:rPr>
          <w:sz w:val="22"/>
          <w:szCs w:val="22"/>
        </w:rPr>
        <w:t>Ofertę należy sporządzić wg załączonego wzoru. Wypełniony formularz oferty należy:</w:t>
      </w:r>
    </w:p>
    <w:p w14:paraId="553FCA74" w14:textId="77777777" w:rsidR="000A28EE" w:rsidRPr="00621C17" w:rsidRDefault="000A28EE" w:rsidP="000A28EE">
      <w:pPr>
        <w:numPr>
          <w:ilvl w:val="0"/>
          <w:numId w:val="22"/>
        </w:numPr>
        <w:suppressAutoHyphens w:val="0"/>
        <w:jc w:val="both"/>
        <w:rPr>
          <w:b/>
          <w:sz w:val="22"/>
          <w:szCs w:val="22"/>
        </w:rPr>
      </w:pPr>
      <w:r w:rsidRPr="00621C17">
        <w:rPr>
          <w:sz w:val="22"/>
          <w:szCs w:val="22"/>
        </w:rPr>
        <w:t>złożyć w Biurze Podawczym Urzędu Miejskiego w Chojnicach, ul. Stary Rynek 1, 89-600 Chojnice lub</w:t>
      </w:r>
    </w:p>
    <w:p w14:paraId="0B46A63A" w14:textId="77777777" w:rsidR="000A28EE" w:rsidRPr="00621C17" w:rsidRDefault="000A28EE" w:rsidP="000A28EE">
      <w:pPr>
        <w:numPr>
          <w:ilvl w:val="0"/>
          <w:numId w:val="22"/>
        </w:numPr>
        <w:suppressAutoHyphens w:val="0"/>
        <w:jc w:val="both"/>
        <w:rPr>
          <w:b/>
          <w:sz w:val="22"/>
          <w:szCs w:val="22"/>
        </w:rPr>
      </w:pPr>
      <w:r w:rsidRPr="00621C17">
        <w:rPr>
          <w:sz w:val="22"/>
          <w:szCs w:val="22"/>
        </w:rPr>
        <w:t xml:space="preserve">przesłać za pośrednictwem poczty na adres Urzędu: </w:t>
      </w:r>
    </w:p>
    <w:p w14:paraId="3063A9A2" w14:textId="77777777" w:rsidR="000A28EE" w:rsidRPr="00621C17" w:rsidRDefault="000A28EE" w:rsidP="000A28EE">
      <w:pPr>
        <w:ind w:left="709"/>
        <w:jc w:val="both"/>
        <w:rPr>
          <w:sz w:val="22"/>
          <w:szCs w:val="22"/>
        </w:rPr>
      </w:pPr>
      <w:r w:rsidRPr="00621C17">
        <w:rPr>
          <w:sz w:val="22"/>
          <w:szCs w:val="22"/>
        </w:rPr>
        <w:t xml:space="preserve">Urząd Miejski w Chojnicach </w:t>
      </w:r>
    </w:p>
    <w:p w14:paraId="7A6F65EB" w14:textId="77777777" w:rsidR="000A28EE" w:rsidRPr="00621C17" w:rsidRDefault="000A28EE" w:rsidP="000A28EE">
      <w:pPr>
        <w:ind w:left="709"/>
        <w:jc w:val="both"/>
        <w:rPr>
          <w:sz w:val="22"/>
          <w:szCs w:val="22"/>
        </w:rPr>
      </w:pPr>
      <w:r w:rsidRPr="00621C17">
        <w:rPr>
          <w:sz w:val="22"/>
          <w:szCs w:val="22"/>
        </w:rPr>
        <w:t>ul. Stary Rynek 1</w:t>
      </w:r>
    </w:p>
    <w:p w14:paraId="1EA5DFCF" w14:textId="77777777" w:rsidR="000A28EE" w:rsidRPr="00621C17" w:rsidRDefault="000A28EE" w:rsidP="000A28EE">
      <w:pPr>
        <w:ind w:left="709"/>
        <w:jc w:val="both"/>
        <w:rPr>
          <w:sz w:val="22"/>
          <w:szCs w:val="22"/>
        </w:rPr>
      </w:pPr>
      <w:r w:rsidRPr="00621C17">
        <w:rPr>
          <w:sz w:val="22"/>
          <w:szCs w:val="22"/>
        </w:rPr>
        <w:t>89-600 Chojnice</w:t>
      </w:r>
      <w:r w:rsidRPr="00621C17">
        <w:rPr>
          <w:i/>
          <w:sz w:val="22"/>
          <w:szCs w:val="22"/>
        </w:rPr>
        <w:t xml:space="preserve"> </w:t>
      </w:r>
      <w:r w:rsidRPr="00621C17">
        <w:rPr>
          <w:sz w:val="22"/>
          <w:szCs w:val="22"/>
        </w:rPr>
        <w:t>lub</w:t>
      </w:r>
    </w:p>
    <w:p w14:paraId="5C87D05B" w14:textId="1BA38964" w:rsidR="000A28EE" w:rsidRPr="00621C17" w:rsidRDefault="000A28EE" w:rsidP="000A28EE">
      <w:pPr>
        <w:numPr>
          <w:ilvl w:val="0"/>
          <w:numId w:val="22"/>
        </w:numPr>
        <w:suppressAutoHyphens w:val="0"/>
        <w:jc w:val="both"/>
        <w:rPr>
          <w:sz w:val="22"/>
          <w:szCs w:val="22"/>
        </w:rPr>
      </w:pPr>
      <w:r w:rsidRPr="00621C17">
        <w:rPr>
          <w:sz w:val="22"/>
          <w:szCs w:val="22"/>
        </w:rPr>
        <w:t xml:space="preserve">przesłać drogą elektroniczną, na adres email: </w:t>
      </w:r>
      <w:r w:rsidR="00621C17" w:rsidRPr="00621C17">
        <w:rPr>
          <w:sz w:val="22"/>
          <w:szCs w:val="22"/>
        </w:rPr>
        <w:t>tobolska</w:t>
      </w:r>
      <w:r w:rsidRPr="00621C17">
        <w:rPr>
          <w:sz w:val="22"/>
          <w:szCs w:val="22"/>
        </w:rPr>
        <w:t>@miastochojnice.pl.</w:t>
      </w:r>
    </w:p>
    <w:p w14:paraId="615109D3" w14:textId="6AEFD4DB" w:rsidR="000A28EE" w:rsidRPr="00621C17" w:rsidRDefault="000A28EE" w:rsidP="000A28EE">
      <w:pPr>
        <w:jc w:val="both"/>
        <w:rPr>
          <w:b/>
          <w:sz w:val="22"/>
          <w:szCs w:val="22"/>
        </w:rPr>
      </w:pPr>
      <w:r w:rsidRPr="00621C17">
        <w:rPr>
          <w:sz w:val="22"/>
          <w:szCs w:val="22"/>
        </w:rPr>
        <w:t xml:space="preserve">Wpływ ofert musi nastąpić do dnia </w:t>
      </w:r>
      <w:r w:rsidR="005D3874">
        <w:rPr>
          <w:b/>
          <w:sz w:val="22"/>
          <w:szCs w:val="22"/>
        </w:rPr>
        <w:t>19</w:t>
      </w:r>
      <w:bookmarkStart w:id="0" w:name="_GoBack"/>
      <w:bookmarkEnd w:id="0"/>
      <w:r w:rsidRPr="00621C17">
        <w:rPr>
          <w:b/>
          <w:sz w:val="22"/>
          <w:szCs w:val="22"/>
        </w:rPr>
        <w:t>.0</w:t>
      </w:r>
      <w:r w:rsidR="007F2758" w:rsidRPr="00621C17">
        <w:rPr>
          <w:b/>
          <w:sz w:val="22"/>
          <w:szCs w:val="22"/>
        </w:rPr>
        <w:t>2.2024</w:t>
      </w:r>
      <w:r w:rsidRPr="00621C17">
        <w:rPr>
          <w:b/>
          <w:sz w:val="22"/>
          <w:szCs w:val="22"/>
        </w:rPr>
        <w:t xml:space="preserve"> r. do godz. 11:00.</w:t>
      </w:r>
    </w:p>
    <w:p w14:paraId="3FADE258" w14:textId="77777777" w:rsidR="000A28EE" w:rsidRPr="00621C17" w:rsidRDefault="000A28EE" w:rsidP="000A28EE">
      <w:pPr>
        <w:jc w:val="both"/>
        <w:rPr>
          <w:b/>
          <w:sz w:val="22"/>
          <w:szCs w:val="22"/>
        </w:rPr>
      </w:pPr>
    </w:p>
    <w:p w14:paraId="1DFC9AFD" w14:textId="77777777" w:rsidR="005D3874" w:rsidRDefault="000A28EE" w:rsidP="000A28EE">
      <w:pPr>
        <w:jc w:val="both"/>
        <w:rPr>
          <w:sz w:val="22"/>
          <w:szCs w:val="22"/>
        </w:rPr>
      </w:pPr>
      <w:r w:rsidRPr="00621C17">
        <w:rPr>
          <w:sz w:val="22"/>
          <w:szCs w:val="22"/>
        </w:rPr>
        <w:t>W przypadku składania ofert drogą elektroniczną należy przesłać zeskanowane dokumenty</w:t>
      </w:r>
      <w:r w:rsidR="005D3874">
        <w:rPr>
          <w:sz w:val="22"/>
          <w:szCs w:val="22"/>
        </w:rPr>
        <w:t>.</w:t>
      </w:r>
    </w:p>
    <w:p w14:paraId="5962A220" w14:textId="7D8AAF5B" w:rsidR="005D3874" w:rsidRPr="005D3874" w:rsidRDefault="005D3874" w:rsidP="005D3874">
      <w:pPr>
        <w:jc w:val="both"/>
        <w:rPr>
          <w:b/>
          <w:sz w:val="22"/>
          <w:szCs w:val="22"/>
        </w:rPr>
      </w:pPr>
      <w:r>
        <w:rPr>
          <w:sz w:val="22"/>
          <w:szCs w:val="22"/>
        </w:rPr>
        <w:t xml:space="preserve">Ofertę należy opatrzyć tytułem: </w:t>
      </w:r>
      <w:r w:rsidRPr="005D3874">
        <w:rPr>
          <w:b/>
          <w:sz w:val="22"/>
          <w:szCs w:val="22"/>
        </w:rPr>
        <w:t>OFERTA NA: „Dostawa materiałów drogowych na terenie miasta Chojnice”.</w:t>
      </w:r>
    </w:p>
    <w:p w14:paraId="4C7643D3" w14:textId="77777777" w:rsidR="005D3874" w:rsidRDefault="005D3874" w:rsidP="005D3874">
      <w:pPr>
        <w:jc w:val="both"/>
        <w:rPr>
          <w:sz w:val="22"/>
          <w:szCs w:val="22"/>
        </w:rPr>
      </w:pPr>
    </w:p>
    <w:p w14:paraId="789B5834" w14:textId="77777777" w:rsidR="000A28EE" w:rsidRDefault="000A28EE" w:rsidP="000A28EE">
      <w:pPr>
        <w:jc w:val="both"/>
        <w:rPr>
          <w:sz w:val="22"/>
          <w:szCs w:val="22"/>
        </w:rPr>
      </w:pPr>
      <w:r w:rsidRPr="00621C17">
        <w:rPr>
          <w:sz w:val="22"/>
          <w:szCs w:val="22"/>
        </w:rPr>
        <w:t>Osoba do kontaktu w/s ogłoszenia: Magdalena Reszczyńska – pracownik Urzędu Miejskiego                          w Chojnicach.</w:t>
      </w:r>
    </w:p>
    <w:p w14:paraId="78B6F5B2" w14:textId="77777777" w:rsidR="005D3874" w:rsidRPr="00621C17" w:rsidRDefault="005D3874" w:rsidP="000A28EE">
      <w:pPr>
        <w:jc w:val="both"/>
        <w:rPr>
          <w:sz w:val="22"/>
          <w:szCs w:val="22"/>
        </w:rPr>
      </w:pPr>
    </w:p>
    <w:p w14:paraId="7A93C3C4" w14:textId="77777777" w:rsidR="005522B7" w:rsidRPr="00621C17" w:rsidRDefault="005522B7" w:rsidP="005522B7">
      <w:pPr>
        <w:jc w:val="both"/>
        <w:rPr>
          <w:sz w:val="22"/>
          <w:szCs w:val="22"/>
        </w:rPr>
      </w:pPr>
      <w:r w:rsidRPr="00621C17">
        <w:rPr>
          <w:b/>
          <w:bCs/>
          <w:sz w:val="22"/>
          <w:szCs w:val="22"/>
        </w:rPr>
        <w:t>Zamawiający zastrzega sobie możliwość unieważnienia postępowania</w:t>
      </w:r>
      <w:r w:rsidRPr="00621C17">
        <w:rPr>
          <w:sz w:val="22"/>
          <w:szCs w:val="22"/>
        </w:rPr>
        <w:t>:</w:t>
      </w:r>
    </w:p>
    <w:p w14:paraId="11CA203B" w14:textId="77777777" w:rsidR="005522B7" w:rsidRPr="00621C17" w:rsidRDefault="005522B7" w:rsidP="005522B7">
      <w:pPr>
        <w:numPr>
          <w:ilvl w:val="0"/>
          <w:numId w:val="12"/>
        </w:numPr>
        <w:suppressAutoHyphens w:val="0"/>
        <w:jc w:val="both"/>
        <w:rPr>
          <w:sz w:val="22"/>
          <w:szCs w:val="22"/>
        </w:rPr>
      </w:pPr>
      <w:r w:rsidRPr="00621C17">
        <w:rPr>
          <w:sz w:val="22"/>
          <w:szCs w:val="22"/>
        </w:rPr>
        <w:t>w przypadku braku środków,</w:t>
      </w:r>
    </w:p>
    <w:p w14:paraId="12432BD0" w14:textId="77777777" w:rsidR="005522B7" w:rsidRPr="00621C17" w:rsidRDefault="005522B7" w:rsidP="005522B7">
      <w:pPr>
        <w:numPr>
          <w:ilvl w:val="0"/>
          <w:numId w:val="12"/>
        </w:numPr>
        <w:suppressAutoHyphens w:val="0"/>
        <w:jc w:val="both"/>
        <w:rPr>
          <w:sz w:val="22"/>
          <w:szCs w:val="22"/>
        </w:rPr>
      </w:pPr>
      <w:r w:rsidRPr="00621C17">
        <w:rPr>
          <w:sz w:val="22"/>
          <w:szCs w:val="22"/>
        </w:rPr>
        <w:t>z innych przyczyn.</w:t>
      </w:r>
    </w:p>
    <w:p w14:paraId="35F47CC4" w14:textId="77777777" w:rsidR="00B5712B" w:rsidRPr="00621C17" w:rsidRDefault="00B5712B">
      <w:pPr>
        <w:rPr>
          <w:sz w:val="22"/>
          <w:szCs w:val="22"/>
          <w:u w:val="single"/>
        </w:rPr>
      </w:pPr>
    </w:p>
    <w:p w14:paraId="7F633980" w14:textId="77777777" w:rsidR="00B5712B" w:rsidRPr="00621C17" w:rsidRDefault="00B5712B">
      <w:pPr>
        <w:rPr>
          <w:sz w:val="22"/>
          <w:szCs w:val="22"/>
          <w:u w:val="single"/>
        </w:rPr>
      </w:pPr>
    </w:p>
    <w:p w14:paraId="1CA1DC96" w14:textId="77777777" w:rsidR="00874D9B" w:rsidRPr="00621C17" w:rsidRDefault="00874D9B">
      <w:pPr>
        <w:rPr>
          <w:sz w:val="22"/>
          <w:szCs w:val="22"/>
        </w:rPr>
      </w:pPr>
      <w:r w:rsidRPr="00621C17">
        <w:rPr>
          <w:sz w:val="22"/>
          <w:szCs w:val="22"/>
          <w:u w:val="single"/>
        </w:rPr>
        <w:t>Załączniki:</w:t>
      </w:r>
    </w:p>
    <w:p w14:paraId="08982E5A" w14:textId="77777777" w:rsidR="00874D9B" w:rsidRPr="00621C17" w:rsidRDefault="00874D9B" w:rsidP="00BA4BBE">
      <w:pPr>
        <w:numPr>
          <w:ilvl w:val="0"/>
          <w:numId w:val="21"/>
        </w:numPr>
        <w:rPr>
          <w:sz w:val="22"/>
          <w:szCs w:val="22"/>
        </w:rPr>
      </w:pPr>
      <w:r w:rsidRPr="00621C17">
        <w:rPr>
          <w:sz w:val="22"/>
          <w:szCs w:val="22"/>
        </w:rPr>
        <w:t>Formularz oferty</w:t>
      </w:r>
    </w:p>
    <w:p w14:paraId="5136ED97" w14:textId="77777777" w:rsidR="00874D9B" w:rsidRPr="00621C17" w:rsidRDefault="00874D9B" w:rsidP="00BA4BBE">
      <w:pPr>
        <w:numPr>
          <w:ilvl w:val="0"/>
          <w:numId w:val="21"/>
        </w:numPr>
        <w:rPr>
          <w:sz w:val="22"/>
          <w:szCs w:val="22"/>
        </w:rPr>
      </w:pPr>
      <w:r w:rsidRPr="00621C17">
        <w:rPr>
          <w:sz w:val="22"/>
          <w:szCs w:val="22"/>
        </w:rPr>
        <w:t>Wzór umowy</w:t>
      </w:r>
    </w:p>
    <w:p w14:paraId="43458ADA" w14:textId="77777777" w:rsidR="00874D9B" w:rsidRDefault="00874D9B">
      <w:pPr>
        <w:rPr>
          <w:sz w:val="22"/>
          <w:szCs w:val="22"/>
        </w:rPr>
      </w:pPr>
    </w:p>
    <w:p w14:paraId="5DECB498" w14:textId="77777777" w:rsidR="00BA4BBE" w:rsidRDefault="00BA4BBE">
      <w:pPr>
        <w:rPr>
          <w:sz w:val="22"/>
          <w:szCs w:val="22"/>
        </w:rPr>
      </w:pPr>
    </w:p>
    <w:p w14:paraId="5CD91E88" w14:textId="77777777" w:rsidR="00BA4BBE" w:rsidRDefault="00BA4BBE" w:rsidP="00BA4BBE">
      <w:pPr>
        <w:ind w:left="6384" w:firstLine="696"/>
        <w:jc w:val="both"/>
      </w:pPr>
      <w:r>
        <w:t xml:space="preserve">   Burmistrz</w:t>
      </w:r>
    </w:p>
    <w:p w14:paraId="10753627" w14:textId="77777777" w:rsidR="00BA4BBE" w:rsidRPr="00531E16" w:rsidRDefault="00BA4BBE" w:rsidP="00BA4BBE">
      <w:pPr>
        <w:ind w:left="720"/>
        <w:jc w:val="both"/>
      </w:pPr>
      <w:r>
        <w:tab/>
      </w:r>
      <w:r>
        <w:tab/>
      </w:r>
      <w:r>
        <w:tab/>
      </w:r>
      <w:r>
        <w:tab/>
      </w:r>
      <w:r>
        <w:tab/>
      </w:r>
      <w:r>
        <w:tab/>
      </w:r>
      <w:r>
        <w:tab/>
      </w:r>
      <w:r>
        <w:tab/>
        <w:t xml:space="preserve">dr inż. Arseniusz </w:t>
      </w:r>
      <w:proofErr w:type="spellStart"/>
      <w:r>
        <w:t>Finster</w:t>
      </w:r>
      <w:proofErr w:type="spellEnd"/>
      <w:r>
        <w:t xml:space="preserve"> </w:t>
      </w:r>
      <w:r>
        <w:tab/>
      </w:r>
      <w:r>
        <w:tab/>
      </w:r>
      <w:r>
        <w:tab/>
      </w:r>
      <w:r>
        <w:tab/>
      </w:r>
      <w:r>
        <w:tab/>
      </w:r>
      <w:r>
        <w:tab/>
      </w:r>
      <w:r>
        <w:tab/>
      </w:r>
    </w:p>
    <w:p w14:paraId="7BAB3B79" w14:textId="77777777" w:rsidR="00BA4BBE" w:rsidRDefault="00BA4BBE">
      <w:pPr>
        <w:rPr>
          <w:sz w:val="22"/>
          <w:szCs w:val="22"/>
        </w:rPr>
      </w:pPr>
    </w:p>
    <w:p w14:paraId="731591D5" w14:textId="77777777" w:rsidR="00BA4BBE" w:rsidRDefault="00BA4BBE">
      <w:pPr>
        <w:rPr>
          <w:sz w:val="22"/>
          <w:szCs w:val="22"/>
        </w:rPr>
      </w:pPr>
    </w:p>
    <w:p w14:paraId="1D888268" w14:textId="77777777" w:rsidR="00BA4BBE" w:rsidRDefault="00BA4BBE">
      <w:pPr>
        <w:rPr>
          <w:sz w:val="22"/>
          <w:szCs w:val="22"/>
        </w:rPr>
      </w:pPr>
    </w:p>
    <w:sectPr w:rsidR="00BA4BBE">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86"/>
        </w:tabs>
        <w:ind w:left="786" w:hanging="360"/>
      </w:pPr>
      <w:rPr>
        <w:rFonts w:ascii="Times New Roman" w:hAnsi="Times New Roman" w:cs="Times New Roman" w:hint="default"/>
        <w:sz w:val="22"/>
        <w:szCs w:val="22"/>
      </w:rPr>
    </w:lvl>
  </w:abstractNum>
  <w:abstractNum w:abstractNumId="1" w15:restartNumberingAfterBreak="0">
    <w:nsid w:val="00000002"/>
    <w:multiLevelType w:val="singleLevel"/>
    <w:tmpl w:val="00000002"/>
    <w:name w:val="WW8Num2"/>
    <w:lvl w:ilvl="0">
      <w:start w:val="1"/>
      <w:numFmt w:val="decimal"/>
      <w:lvlText w:val="%1."/>
      <w:lvlJc w:val="left"/>
      <w:pPr>
        <w:tabs>
          <w:tab w:val="num" w:pos="927"/>
        </w:tabs>
        <w:ind w:left="907" w:hanging="340"/>
      </w:pPr>
      <w:rPr>
        <w:rFonts w:ascii="Times New Roman" w:hAnsi="Times New Roman" w:cs="Times New Roman" w:hint="default"/>
        <w:b w:val="0"/>
        <w:i w:val="0"/>
        <w:color w:val="auto"/>
        <w:sz w:val="22"/>
        <w:szCs w:val="22"/>
        <w:u w:val="none"/>
      </w:rPr>
    </w:lvl>
  </w:abstractNum>
  <w:abstractNum w:abstractNumId="2" w15:restartNumberingAfterBreak="0">
    <w:nsid w:val="00000003"/>
    <w:multiLevelType w:val="singleLevel"/>
    <w:tmpl w:val="00000003"/>
    <w:name w:val="WW8Num4"/>
    <w:lvl w:ilvl="0">
      <w:start w:val="1"/>
      <w:numFmt w:val="upperRoman"/>
      <w:lvlText w:val="%1."/>
      <w:lvlJc w:val="left"/>
      <w:pPr>
        <w:tabs>
          <w:tab w:val="num" w:pos="720"/>
        </w:tabs>
        <w:ind w:left="720" w:hanging="720"/>
      </w:pPr>
      <w:rPr>
        <w:rFonts w:hint="default"/>
        <w:b/>
        <w:sz w:val="22"/>
        <w:szCs w:val="22"/>
      </w:rPr>
    </w:lvl>
  </w:abstractNum>
  <w:abstractNum w:abstractNumId="3" w15:restartNumberingAfterBreak="0">
    <w:nsid w:val="00000004"/>
    <w:multiLevelType w:val="singleLevel"/>
    <w:tmpl w:val="00000004"/>
    <w:name w:val="WW8Num15"/>
    <w:lvl w:ilvl="0">
      <w:start w:val="1"/>
      <w:numFmt w:val="decimal"/>
      <w:lvlText w:val="%1."/>
      <w:lvlJc w:val="left"/>
      <w:pPr>
        <w:tabs>
          <w:tab w:val="num" w:pos="0"/>
        </w:tabs>
        <w:ind w:left="644" w:hanging="360"/>
      </w:pPr>
      <w:rPr>
        <w:rFonts w:ascii="Times New Roman" w:hAnsi="Times New Roman" w:cs="Times New Roman" w:hint="default"/>
        <w:b w:val="0"/>
        <w:i w:val="0"/>
        <w:color w:val="auto"/>
        <w:sz w:val="20"/>
        <w:szCs w:val="20"/>
      </w:rPr>
    </w:lvl>
  </w:abstractNum>
  <w:abstractNum w:abstractNumId="4" w15:restartNumberingAfterBreak="0">
    <w:nsid w:val="00000005"/>
    <w:multiLevelType w:val="singleLevel"/>
    <w:tmpl w:val="00000005"/>
    <w:name w:val="WW8Num18"/>
    <w:lvl w:ilvl="0">
      <w:start w:val="1"/>
      <w:numFmt w:val="decimal"/>
      <w:lvlText w:val="%1."/>
      <w:lvlJc w:val="left"/>
      <w:pPr>
        <w:tabs>
          <w:tab w:val="num" w:pos="1211"/>
        </w:tabs>
        <w:ind w:left="1211" w:hanging="360"/>
      </w:pPr>
      <w:rPr>
        <w:sz w:val="22"/>
        <w:szCs w:val="22"/>
      </w:rPr>
    </w:lvl>
  </w:abstractNum>
  <w:abstractNum w:abstractNumId="5" w15:restartNumberingAfterBreak="0">
    <w:nsid w:val="00000006"/>
    <w:multiLevelType w:val="singleLevel"/>
    <w:tmpl w:val="00000006"/>
    <w:name w:val="WW8Num25"/>
    <w:lvl w:ilvl="0">
      <w:start w:val="1"/>
      <w:numFmt w:val="decimal"/>
      <w:lvlText w:val="%1."/>
      <w:lvlJc w:val="left"/>
      <w:pPr>
        <w:tabs>
          <w:tab w:val="num" w:pos="0"/>
        </w:tabs>
        <w:ind w:left="720" w:hanging="360"/>
      </w:pPr>
      <w:rPr>
        <w:rFonts w:ascii="Times New Roman" w:hAnsi="Times New Roman" w:cs="Times New Roman" w:hint="default"/>
        <w:b/>
        <w:sz w:val="22"/>
        <w:szCs w:val="22"/>
      </w:rPr>
    </w:lvl>
  </w:abstractNum>
  <w:abstractNum w:abstractNumId="6" w15:restartNumberingAfterBreak="0">
    <w:nsid w:val="00000007"/>
    <w:multiLevelType w:val="singleLevel"/>
    <w:tmpl w:val="00000007"/>
    <w:name w:val="WW8Num31"/>
    <w:lvl w:ilvl="0">
      <w:start w:val="1"/>
      <w:numFmt w:val="decimal"/>
      <w:lvlText w:val="%1"/>
      <w:lvlJc w:val="left"/>
      <w:pPr>
        <w:tabs>
          <w:tab w:val="num" w:pos="0"/>
        </w:tabs>
        <w:ind w:left="720" w:hanging="360"/>
      </w:pPr>
      <w:rPr>
        <w:rFonts w:hint="default"/>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singleLevel"/>
    <w:tmpl w:val="00000009"/>
    <w:name w:val="WW8Num34"/>
    <w:lvl w:ilvl="0">
      <w:start w:val="3"/>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9" w15:restartNumberingAfterBreak="0">
    <w:nsid w:val="0000000C"/>
    <w:multiLevelType w:val="singleLevel"/>
    <w:tmpl w:val="0000000C"/>
    <w:name w:val="WW8Num39"/>
    <w:lvl w:ilvl="0">
      <w:start w:val="1"/>
      <w:numFmt w:val="decimal"/>
      <w:lvlText w:val="%1"/>
      <w:lvlJc w:val="left"/>
      <w:pPr>
        <w:tabs>
          <w:tab w:val="num" w:pos="360"/>
        </w:tabs>
        <w:ind w:left="360" w:hanging="360"/>
      </w:pPr>
      <w:rPr>
        <w:rFonts w:hint="default"/>
        <w:sz w:val="22"/>
        <w:szCs w:val="22"/>
      </w:rPr>
    </w:lvl>
  </w:abstractNum>
  <w:abstractNum w:abstractNumId="10" w15:restartNumberingAfterBreak="0">
    <w:nsid w:val="0000000F"/>
    <w:multiLevelType w:val="singleLevel"/>
    <w:tmpl w:val="0000000F"/>
    <w:name w:val="WW8Num42"/>
    <w:lvl w:ilvl="0">
      <w:start w:val="1"/>
      <w:numFmt w:val="decimal"/>
      <w:lvlText w:val="%1."/>
      <w:lvlJc w:val="left"/>
      <w:pPr>
        <w:tabs>
          <w:tab w:val="num" w:pos="0"/>
        </w:tabs>
        <w:ind w:left="720" w:hanging="360"/>
      </w:pPr>
      <w:rPr>
        <w:rFonts w:hint="default"/>
        <w:sz w:val="22"/>
        <w:szCs w:val="22"/>
      </w:rPr>
    </w:lvl>
  </w:abstractNum>
  <w:abstractNum w:abstractNumId="11" w15:restartNumberingAfterBreak="0">
    <w:nsid w:val="05F4002F"/>
    <w:multiLevelType w:val="hybridMultilevel"/>
    <w:tmpl w:val="B66E0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4B0309"/>
    <w:multiLevelType w:val="hybridMultilevel"/>
    <w:tmpl w:val="279CF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E3E5C"/>
    <w:multiLevelType w:val="hybridMultilevel"/>
    <w:tmpl w:val="EDE62BE6"/>
    <w:lvl w:ilvl="0" w:tplc="8BEE90CA">
      <w:start w:val="1"/>
      <w:numFmt w:val="decimal"/>
      <w:lvlText w:val="%1."/>
      <w:lvlJc w:val="left"/>
      <w:pPr>
        <w:ind w:left="780" w:hanging="360"/>
      </w:pPr>
      <w:rPr>
        <w:b w:val="0"/>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2991B32"/>
    <w:multiLevelType w:val="hybridMultilevel"/>
    <w:tmpl w:val="136EC7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837CF9"/>
    <w:multiLevelType w:val="hybridMultilevel"/>
    <w:tmpl w:val="5AEA5E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9543EE"/>
    <w:multiLevelType w:val="hybridMultilevel"/>
    <w:tmpl w:val="A95CC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001B3"/>
    <w:multiLevelType w:val="hybridMultilevel"/>
    <w:tmpl w:val="1B24B766"/>
    <w:lvl w:ilvl="0" w:tplc="3626DE2A">
      <w:start w:val="1"/>
      <w:numFmt w:val="decimal"/>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A45413"/>
    <w:multiLevelType w:val="hybridMultilevel"/>
    <w:tmpl w:val="60E23C72"/>
    <w:lvl w:ilvl="0" w:tplc="00000009">
      <w:start w:val="3"/>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0F7097"/>
    <w:multiLevelType w:val="hybridMultilevel"/>
    <w:tmpl w:val="4B3CC162"/>
    <w:lvl w:ilvl="0" w:tplc="929E614C">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3406CAB"/>
    <w:multiLevelType w:val="hybridMultilevel"/>
    <w:tmpl w:val="9E6AF070"/>
    <w:lvl w:ilvl="0" w:tplc="A5B471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C1D5C13"/>
    <w:multiLevelType w:val="hybridMultilevel"/>
    <w:tmpl w:val="0B3074AC"/>
    <w:lvl w:ilvl="0" w:tplc="3626DE2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02121C"/>
    <w:multiLevelType w:val="hybridMultilevel"/>
    <w:tmpl w:val="FBDA829A"/>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626AB5"/>
    <w:multiLevelType w:val="hybridMultilevel"/>
    <w:tmpl w:val="D474F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CD7471"/>
    <w:multiLevelType w:val="hybridMultilevel"/>
    <w:tmpl w:val="B694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1"/>
  </w:num>
  <w:num w:numId="12">
    <w:abstractNumId w:val="15"/>
  </w:num>
  <w:num w:numId="13">
    <w:abstractNumId w:val="17"/>
  </w:num>
  <w:num w:numId="14">
    <w:abstractNumId w:val="8"/>
  </w:num>
  <w:num w:numId="15">
    <w:abstractNumId w:val="24"/>
  </w:num>
  <w:num w:numId="16">
    <w:abstractNumId w:val="19"/>
  </w:num>
  <w:num w:numId="17">
    <w:abstractNumId w:val="13"/>
  </w:num>
  <w:num w:numId="18">
    <w:abstractNumId w:val="21"/>
  </w:num>
  <w:num w:numId="19">
    <w:abstractNumId w:val="18"/>
  </w:num>
  <w:num w:numId="20">
    <w:abstractNumId w:val="22"/>
  </w:num>
  <w:num w:numId="21">
    <w:abstractNumId w:val="14"/>
  </w:num>
  <w:num w:numId="22">
    <w:abstractNumId w:val="11"/>
  </w:num>
  <w:num w:numId="23">
    <w:abstractNumId w:val="12"/>
  </w:num>
  <w:num w:numId="24">
    <w:abstractNumId w:val="23"/>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30"/>
    <w:rsid w:val="000A28EE"/>
    <w:rsid w:val="000C287E"/>
    <w:rsid w:val="001A79EA"/>
    <w:rsid w:val="001D7D25"/>
    <w:rsid w:val="002A3B9C"/>
    <w:rsid w:val="00330A52"/>
    <w:rsid w:val="00352902"/>
    <w:rsid w:val="0042242E"/>
    <w:rsid w:val="005522B7"/>
    <w:rsid w:val="005D3874"/>
    <w:rsid w:val="00621C17"/>
    <w:rsid w:val="007A38E1"/>
    <w:rsid w:val="007F2758"/>
    <w:rsid w:val="00840C48"/>
    <w:rsid w:val="008411F4"/>
    <w:rsid w:val="00874D9B"/>
    <w:rsid w:val="008C6330"/>
    <w:rsid w:val="00965159"/>
    <w:rsid w:val="009A4969"/>
    <w:rsid w:val="009A5F6A"/>
    <w:rsid w:val="009B25A6"/>
    <w:rsid w:val="00B5712B"/>
    <w:rsid w:val="00B62AA4"/>
    <w:rsid w:val="00BA4BBE"/>
    <w:rsid w:val="00BB2984"/>
    <w:rsid w:val="00BF3EED"/>
    <w:rsid w:val="00C42B30"/>
    <w:rsid w:val="00DA13D7"/>
    <w:rsid w:val="00DC5366"/>
    <w:rsid w:val="00DD130E"/>
    <w:rsid w:val="00E42950"/>
    <w:rsid w:val="00F11E12"/>
    <w:rsid w:val="00FC50C8"/>
    <w:rsid w:val="00FE2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7DCB19"/>
  <w15:chartTrackingRefBased/>
  <w15:docId w15:val="{6F8FAC84-AC63-41AA-940B-76F70FE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hint="default"/>
      <w:sz w:val="22"/>
      <w:szCs w:val="22"/>
    </w:rPr>
  </w:style>
  <w:style w:type="character" w:customStyle="1" w:styleId="WW8Num2z0">
    <w:name w:val="WW8Num2z0"/>
    <w:rPr>
      <w:rFonts w:ascii="Times New Roman" w:hAnsi="Times New Roman" w:cs="Times New Roman" w:hint="default"/>
      <w:b w:val="0"/>
      <w:i w:val="0"/>
      <w:color w:val="auto"/>
      <w:sz w:val="22"/>
      <w:szCs w:val="22"/>
      <w:u w:val="none"/>
    </w:rPr>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sz w:val="22"/>
      <w:szCs w:val="22"/>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Symbol" w:hAnsi="Symbol" w:cs="Symbol" w:hint="default"/>
    </w:rPr>
  </w:style>
  <w:style w:type="character" w:customStyle="1" w:styleId="WW8Num9z0">
    <w:name w:val="WW8Num9z0"/>
    <w:rPr>
      <w:rFonts w:ascii="Symbol" w:hAnsi="Symbol" w:cs="Symbol" w:hint="default"/>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val="0"/>
    </w:rPr>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rPr>
      <w:rFonts w:ascii="Symbol" w:hAnsi="Symbol" w:cs="Symbol" w:hint="default"/>
      <w:color w:val="auto"/>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val="0"/>
      <w:i w:val="0"/>
      <w:color w:val="auto"/>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8z0">
    <w:name w:val="WW8Num18z0"/>
    <w:rPr>
      <w:sz w:val="22"/>
      <w:szCs w:val="22"/>
    </w:rPr>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b w:val="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val="0"/>
    </w:rPr>
  </w:style>
  <w:style w:type="character" w:customStyle="1" w:styleId="WW8Num24z1">
    <w:name w:val="WW8Num24z1"/>
    <w:rPr>
      <w:rFonts w:ascii="Symbol" w:hAnsi="Symbol" w:cs="Symbol"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b/>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1">
    <w:name w:val="Domyślna czcionka akapitu1"/>
  </w:style>
  <w:style w:type="character" w:styleId="Pogrubienie">
    <w:name w:val="Strong"/>
    <w:qFormat/>
    <w:rPr>
      <w:b/>
      <w:bCs/>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jc w:val="both"/>
    </w:pPr>
    <w:rPr>
      <w:rFonts w:ascii="Arial" w:hAnsi="Arial" w:cs="Arial"/>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Tekstprzypisukocowego">
    <w:name w:val="endnote text"/>
    <w:basedOn w:val="Normalny"/>
    <w:rPr>
      <w:sz w:val="20"/>
      <w:szCs w:val="20"/>
    </w:rPr>
  </w:style>
  <w:style w:type="paragraph" w:styleId="Tekstdymka">
    <w:name w:val="Balloon Text"/>
    <w:basedOn w:val="Normalny"/>
    <w:link w:val="TekstdymkaZnak"/>
    <w:uiPriority w:val="99"/>
    <w:semiHidden/>
    <w:unhideWhenUsed/>
    <w:rsid w:val="00330A52"/>
    <w:rPr>
      <w:rFonts w:ascii="Segoe UI" w:hAnsi="Segoe UI" w:cs="Segoe UI"/>
      <w:sz w:val="18"/>
      <w:szCs w:val="18"/>
    </w:rPr>
  </w:style>
  <w:style w:type="character" w:customStyle="1" w:styleId="TekstdymkaZnak">
    <w:name w:val="Tekst dymka Znak"/>
    <w:link w:val="Tekstdymka"/>
    <w:uiPriority w:val="99"/>
    <w:semiHidden/>
    <w:rsid w:val="00330A5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astochojn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1222</Words>
  <Characters>7335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8540</CharactersWithSpaces>
  <SharedDoc>false</SharedDoc>
  <HLinks>
    <vt:vector size="6" baseType="variant">
      <vt:variant>
        <vt:i4>1048667</vt:i4>
      </vt:variant>
      <vt:variant>
        <vt:i4>0</vt:i4>
      </vt:variant>
      <vt:variant>
        <vt:i4>0</vt:i4>
      </vt:variant>
      <vt:variant>
        <vt:i4>5</vt:i4>
      </vt:variant>
      <vt:variant>
        <vt:lpwstr>http://www.miastochojnice.pl/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CHOJNICE</dc:creator>
  <cp:keywords/>
  <cp:lastModifiedBy>Julia Tobolska</cp:lastModifiedBy>
  <cp:revision>8</cp:revision>
  <cp:lastPrinted>2023-02-20T11:38:00Z</cp:lastPrinted>
  <dcterms:created xsi:type="dcterms:W3CDTF">2023-02-27T13:55:00Z</dcterms:created>
  <dcterms:modified xsi:type="dcterms:W3CDTF">2024-02-13T10:35:00Z</dcterms:modified>
</cp:coreProperties>
</file>