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bookmarkStart w:id="0" w:name="_GoBack"/>
      <w:bookmarkEnd w:id="0"/>
      <w:r w:rsidRPr="00B01A54">
        <w:rPr>
          <w:rFonts w:ascii="Calibri" w:eastAsia="Arial" w:hAnsi="Calibr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</w:t>
      </w:r>
      <w:r w:rsidR="00823407" w:rsidRPr="00A92300">
        <w:rPr>
          <w:rFonts w:ascii="Calibri" w:eastAsia="Arial" w:hAnsi="Calibri" w:cs="Calibri"/>
          <w:bCs/>
        </w:rPr>
        <w:t xml:space="preserve"> </w:t>
      </w:r>
      <w:r w:rsidRPr="00A92300">
        <w:rPr>
          <w:rFonts w:ascii="Calibri" w:eastAsia="Arial" w:hAnsi="Calibri" w:cs="Calibri"/>
          <w:bCs/>
        </w:rPr>
        <w:t>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C81752" w:rsidRPr="00A92300">
        <w:rPr>
          <w:rFonts w:ascii="Calibri" w:eastAsia="Arial" w:hAnsi="Calibri" w:cs="Calibri"/>
          <w:bCs/>
        </w:rPr>
        <w:t xml:space="preserve"> </w:t>
      </w:r>
      <w:r w:rsidR="00FC48F2" w:rsidRPr="00A92300">
        <w:rPr>
          <w:rFonts w:ascii="Calibri" w:eastAsia="Arial" w:hAnsi="Calibri" w:cs="Calibri"/>
          <w:bCs/>
        </w:rPr>
        <w:t>/</w:t>
      </w:r>
      <w:r w:rsidR="00C81752" w:rsidRPr="00A92300">
        <w:rPr>
          <w:rFonts w:ascii="Calibri" w:eastAsia="Arial" w:hAnsi="Calibri" w:cs="Calibr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 WSPÓLNA 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563000" w:rsidRPr="00A92300">
        <w:rPr>
          <w:rFonts w:ascii="Calibri" w:eastAsia="Arial" w:hAnsi="Calibri" w:cs="Calibri"/>
          <w:bCs/>
        </w:rPr>
        <w:t>,</w:t>
      </w:r>
      <w:r w:rsidRPr="00A92300">
        <w:rPr>
          <w:rFonts w:ascii="Calibri" w:eastAsia="Arial" w:hAnsi="Calibri" w:cs="Calibri"/>
          <w:bCs/>
        </w:rPr>
        <w:t xml:space="preserve"> </w:t>
      </w:r>
    </w:p>
    <w:p w:rsidR="00481DD3" w:rsidRDefault="00023981" w:rsidP="0082340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KTÓREJ</w:t>
      </w:r>
      <w:r w:rsidR="00862C23" w:rsidRPr="00A92300">
        <w:rPr>
          <w:rFonts w:ascii="Calibri" w:eastAsia="Arial" w:hAnsi="Calibri" w:cs="Calibri"/>
          <w:bCs/>
        </w:rPr>
        <w:t xml:space="preserve"> MOWA</w:t>
      </w:r>
      <w:r w:rsidR="00C00B17" w:rsidRPr="00A92300">
        <w:rPr>
          <w:rFonts w:ascii="Calibri" w:eastAsia="Arial" w:hAnsi="Calibri" w:cs="Calibri"/>
          <w:bCs/>
        </w:rPr>
        <w:t xml:space="preserve"> W </w:t>
      </w:r>
      <w:r>
        <w:rPr>
          <w:rFonts w:ascii="Calibri" w:eastAsia="Arial" w:hAnsi="Calibri" w:cs="Calibri"/>
          <w:bCs/>
        </w:rPr>
        <w:t>ART. 14 UST. 1</w:t>
      </w:r>
      <w:r w:rsidRPr="00A92300">
        <w:rPr>
          <w:rFonts w:ascii="Calibri" w:eastAsia="Arial" w:hAnsi="Calibri" w:cs="Calibri"/>
          <w:bCs/>
        </w:rPr>
        <w:t>*</w:t>
      </w:r>
      <w:r>
        <w:rPr>
          <w:rFonts w:ascii="Calibri" w:eastAsia="Arial" w:hAnsi="Calibri" w:cs="Calibri"/>
          <w:bCs/>
        </w:rPr>
        <w:t xml:space="preserve"> /</w:t>
      </w:r>
      <w:r w:rsidR="00862C23" w:rsidRPr="00A92300">
        <w:rPr>
          <w:rFonts w:ascii="Calibri" w:eastAsia="Arial" w:hAnsi="Calibri" w:cs="Calibri"/>
          <w:bCs/>
        </w:rPr>
        <w:t xml:space="preserve"> 2</w:t>
      </w:r>
      <w:r w:rsidRPr="00A92300">
        <w:rPr>
          <w:rFonts w:ascii="Calibri" w:eastAsia="Arial" w:hAnsi="Calibri" w:cs="Calibri"/>
          <w:bCs/>
        </w:rPr>
        <w:t>*</w:t>
      </w:r>
      <w:r w:rsidR="00862C23" w:rsidRPr="00A92300">
        <w:rPr>
          <w:rFonts w:ascii="Calibri" w:eastAsia="Arial" w:hAnsi="Calibri" w:cs="Calibri"/>
          <w:bCs/>
        </w:rPr>
        <w:t xml:space="preserve"> USTAWY</w:t>
      </w:r>
      <w:r w:rsidR="00862C23" w:rsidRPr="00A92300">
        <w:rPr>
          <w:rFonts w:ascii="Calibri" w:eastAsia="Arial" w:hAnsi="Calibri" w:cs="Calibri"/>
        </w:rPr>
        <w:t xml:space="preserve"> </w:t>
      </w:r>
      <w:r w:rsidR="00862C23" w:rsidRPr="00A92300">
        <w:rPr>
          <w:rFonts w:ascii="Calibri" w:eastAsia="Arial" w:hAnsi="Calibri" w:cs="Calibri"/>
          <w:bCs/>
        </w:rPr>
        <w:t xml:space="preserve">Z DNIA 24 KWIETNIA 2003 R. </w:t>
      </w:r>
      <w:r w:rsidR="000736C4">
        <w:rPr>
          <w:rFonts w:ascii="Calibri" w:eastAsia="Arial" w:hAnsi="Calibri" w:cs="Calibri"/>
          <w:bCs/>
        </w:rPr>
        <w:br/>
      </w:r>
      <w:r w:rsidR="00862C23" w:rsidRPr="00A9230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A92300">
        <w:rPr>
          <w:rFonts w:ascii="Calibri" w:eastAsia="Arial" w:hAnsi="Calibri" w:cs="Calibri"/>
          <w:bCs/>
        </w:rPr>
        <w:t xml:space="preserve"> </w:t>
      </w:r>
      <w:r w:rsidR="000736C4">
        <w:rPr>
          <w:rFonts w:ascii="Calibri" w:eastAsia="Arial" w:hAnsi="Calibri" w:cs="Calibri"/>
          <w:bCs/>
        </w:rPr>
        <w:br/>
      </w:r>
      <w:r w:rsidR="00317A53" w:rsidRPr="00A92300">
        <w:rPr>
          <w:rFonts w:ascii="Calibri" w:eastAsia="Arial" w:hAnsi="Calibri" w:cs="Calibr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A92300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7B60CF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033D1F" w:rsidRPr="00033D1F">
              <w:rPr>
                <w:rFonts w:ascii="Calibri" w:hAnsi="Calibri" w:cs="Calibri"/>
                <w:sz w:val="20"/>
              </w:rPr>
              <w:t>n</w:t>
            </w:r>
            <w:r w:rsidR="00E07C9D" w:rsidRPr="00033D1F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F0020C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F0020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F0020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F0020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F0020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F0020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F002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D47EC8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D47EC8" w:rsidRDefault="005C3B47" w:rsidP="00D47EC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47EC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D47EC8" w:rsidRDefault="00C558C9" w:rsidP="00D47EC8">
            <w:pPr>
              <w:jc w:val="both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 w:cs="Calibri"/>
                <w:sz w:val="20"/>
              </w:rPr>
              <w:t>(w</w:t>
            </w:r>
            <w:r w:rsidR="005C3B47" w:rsidRPr="00D47EC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D47EC8">
              <w:rPr>
                <w:rFonts w:ascii="Calibri" w:hAnsi="Calibri" w:cs="Calibri"/>
                <w:sz w:val="20"/>
              </w:rPr>
              <w:br/>
              <w:t>w sekcji V-B</w:t>
            </w:r>
            <w:r w:rsidRPr="00D47EC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D47EC8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D47EC8" w:rsidRDefault="005C3B47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Koszt jedn</w:t>
            </w:r>
            <w:r w:rsidR="004D1EA3" w:rsidRPr="00D47EC8">
              <w:rPr>
                <w:rFonts w:ascii="Calibri" w:hAnsi="Calibri"/>
                <w:b/>
                <w:sz w:val="20"/>
              </w:rPr>
              <w:t>ost</w:t>
            </w:r>
            <w:r w:rsidR="00051ED5" w:rsidRPr="00D47EC8">
              <w:rPr>
                <w:rFonts w:ascii="Calibri" w:hAnsi="Calibri"/>
                <w:b/>
                <w:sz w:val="20"/>
              </w:rPr>
              <w:t>k</w:t>
            </w:r>
            <w:r w:rsidR="004D1EA3" w:rsidRPr="00D47EC8">
              <w:rPr>
                <w:rFonts w:ascii="Calibri" w:hAnsi="Calibri"/>
                <w:b/>
                <w:sz w:val="20"/>
              </w:rPr>
              <w:t>owy</w:t>
            </w:r>
            <w:r w:rsidR="005C3B47" w:rsidRPr="00D47EC8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D47EC8" w:rsidRDefault="005C3B47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[</w:t>
            </w:r>
            <w:r w:rsidR="006160C1" w:rsidRPr="00D47EC8">
              <w:rPr>
                <w:rFonts w:ascii="Calibri" w:hAnsi="Calibri"/>
                <w:b/>
                <w:sz w:val="20"/>
              </w:rPr>
              <w:t>PLN</w:t>
            </w:r>
            <w:r w:rsidRPr="00D47EC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D47EC8">
              <w:rPr>
                <w:rFonts w:ascii="Calibri" w:hAnsi="Calibri"/>
                <w:b/>
                <w:sz w:val="20"/>
              </w:rPr>
              <w:t>[</w:t>
            </w:r>
            <w:r w:rsidRPr="00D47EC8">
              <w:rPr>
                <w:rFonts w:ascii="Calibri" w:hAnsi="Calibri"/>
                <w:b/>
                <w:sz w:val="20"/>
              </w:rPr>
              <w:t>PLN</w:t>
            </w:r>
            <w:r w:rsidR="00A115CD" w:rsidRPr="00D47EC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D47EC8">
        <w:tc>
          <w:tcPr>
            <w:tcW w:w="484" w:type="pct"/>
            <w:vMerge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D47EC8" w:rsidRDefault="00E617D8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D47EC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D47EC8" w:rsidRDefault="006160C1" w:rsidP="00D47EC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D47EC8">
              <w:rPr>
                <w:rFonts w:ascii="Calibri" w:hAnsi="Calibri"/>
                <w:b/>
                <w:sz w:val="20"/>
              </w:rPr>
              <w:t>Rok 3</w:t>
            </w:r>
            <w:r w:rsidR="00DC6B51" w:rsidRPr="00D47EC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D47EC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D47EC8">
        <w:tc>
          <w:tcPr>
            <w:tcW w:w="484" w:type="pct"/>
            <w:shd w:val="clear" w:color="auto" w:fill="DDD9C3"/>
          </w:tcPr>
          <w:p w:rsidR="006160C1" w:rsidRPr="00D47EC8" w:rsidRDefault="006160C1" w:rsidP="00F002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47EC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D47EC8" w:rsidRDefault="006160C1" w:rsidP="00F002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47EC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5C3B47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C558C9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5C3B47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2867" w:type="pct"/>
            <w:gridSpan w:val="5"/>
            <w:shd w:val="clear" w:color="auto" w:fill="DDD9C3"/>
          </w:tcPr>
          <w:p w:rsidR="006160C1" w:rsidRPr="00D47EC8" w:rsidRDefault="006160C1" w:rsidP="00F002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47EC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D47EC8">
        <w:tc>
          <w:tcPr>
            <w:tcW w:w="484" w:type="pct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47EC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47EC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484" w:type="pct"/>
          </w:tcPr>
          <w:p w:rsidR="006160C1" w:rsidRPr="00D47EC8" w:rsidRDefault="005C3B47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  <w:r w:rsidRPr="00D47EC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2867" w:type="pct"/>
            <w:gridSpan w:val="5"/>
            <w:shd w:val="clear" w:color="auto" w:fill="DDD9C3"/>
          </w:tcPr>
          <w:p w:rsidR="006160C1" w:rsidRPr="00D47EC8" w:rsidRDefault="006160C1" w:rsidP="00F002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47EC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D47EC8">
        <w:tc>
          <w:tcPr>
            <w:tcW w:w="2867" w:type="pct"/>
            <w:gridSpan w:val="5"/>
            <w:shd w:val="clear" w:color="auto" w:fill="DDD9C3"/>
          </w:tcPr>
          <w:p w:rsidR="006160C1" w:rsidRPr="00D47EC8" w:rsidRDefault="006160C1" w:rsidP="00F002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47EC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D47EC8" w:rsidRDefault="006160C1" w:rsidP="00F002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D47EC8">
        <w:tc>
          <w:tcPr>
            <w:tcW w:w="10632" w:type="dxa"/>
            <w:gridSpan w:val="4"/>
            <w:shd w:val="clear" w:color="auto" w:fill="DDD9C3"/>
          </w:tcPr>
          <w:p w:rsidR="005C3B47" w:rsidRPr="00D47EC8" w:rsidRDefault="005C3B47" w:rsidP="00D47EC8">
            <w:pPr>
              <w:jc w:val="both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D47EC8" w:rsidRDefault="00E617D8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D47EC8" w:rsidRDefault="00E617D8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D47EC8">
              <w:rPr>
                <w:rFonts w:ascii="Calibri" w:hAnsi="Calibri"/>
                <w:b/>
                <w:sz w:val="20"/>
              </w:rPr>
              <w:t>[</w:t>
            </w:r>
            <w:r w:rsidRPr="00D47EC8">
              <w:rPr>
                <w:rFonts w:ascii="Calibri" w:hAnsi="Calibri"/>
                <w:b/>
                <w:sz w:val="20"/>
              </w:rPr>
              <w:t>PLN</w:t>
            </w:r>
            <w:r w:rsidR="00051ED5" w:rsidRPr="00D47EC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D47EC8" w:rsidRDefault="00E617D8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D47EC8">
              <w:rPr>
                <w:rFonts w:ascii="Calibri" w:hAnsi="Calibri"/>
                <w:b/>
                <w:sz w:val="20"/>
              </w:rPr>
              <w:t>[</w:t>
            </w:r>
            <w:r w:rsidRPr="00D47EC8">
              <w:rPr>
                <w:rFonts w:ascii="Calibri" w:hAnsi="Calibri"/>
                <w:b/>
                <w:sz w:val="20"/>
              </w:rPr>
              <w:t>%</w:t>
            </w:r>
            <w:r w:rsidR="00A115CD" w:rsidRPr="00D47EC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  <w:vertAlign w:val="superscript"/>
              </w:rPr>
            </w:pPr>
            <w:r w:rsidRPr="00D47EC8">
              <w:rPr>
                <w:rFonts w:ascii="Calibri" w:hAnsi="Calibri"/>
                <w:sz w:val="20"/>
              </w:rPr>
              <w:t>Wkład własny</w:t>
            </w:r>
            <w:r w:rsidR="00DC6B51" w:rsidRPr="00D47EC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D47EC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 xml:space="preserve">Wkład własny </w:t>
            </w:r>
            <w:r w:rsidR="0074058F" w:rsidRPr="00D47EC8">
              <w:rPr>
                <w:rFonts w:ascii="Calibri" w:hAnsi="Calibri"/>
                <w:sz w:val="20"/>
              </w:rPr>
              <w:t xml:space="preserve">niefinansowy (osobowy i </w:t>
            </w:r>
            <w:r w:rsidRPr="00D47EC8">
              <w:rPr>
                <w:rFonts w:ascii="Calibri" w:hAnsi="Calibri"/>
                <w:sz w:val="20"/>
              </w:rPr>
              <w:t>rzeczowy</w:t>
            </w:r>
            <w:r w:rsidR="0074058F" w:rsidRPr="00D47EC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D47EC8">
        <w:tc>
          <w:tcPr>
            <w:tcW w:w="10632" w:type="dxa"/>
            <w:gridSpan w:val="6"/>
            <w:shd w:val="clear" w:color="auto" w:fill="DDD9C3"/>
          </w:tcPr>
          <w:p w:rsidR="005C3B47" w:rsidRPr="00D47EC8" w:rsidRDefault="005C3B47" w:rsidP="00D47EC8">
            <w:pPr>
              <w:jc w:val="both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D47EC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D47EC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D47EC8">
        <w:tc>
          <w:tcPr>
            <w:tcW w:w="567" w:type="dxa"/>
            <w:shd w:val="clear" w:color="auto" w:fill="DDD9C3"/>
            <w:vAlign w:val="center"/>
          </w:tcPr>
          <w:p w:rsidR="00E617D8" w:rsidRPr="00D47EC8" w:rsidRDefault="00E617D8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D47EC8" w:rsidRDefault="00E617D8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D47EC8" w:rsidRDefault="00E617D8" w:rsidP="00D47EC8">
            <w:pPr>
              <w:jc w:val="center"/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D47EC8">
              <w:rPr>
                <w:rFonts w:ascii="Calibri" w:hAnsi="Calibri"/>
                <w:b/>
                <w:sz w:val="20"/>
              </w:rPr>
              <w:t>[</w:t>
            </w:r>
            <w:r w:rsidRPr="00D47EC8">
              <w:rPr>
                <w:rFonts w:ascii="Calibri" w:hAnsi="Calibri"/>
                <w:b/>
                <w:sz w:val="20"/>
              </w:rPr>
              <w:t>PLN</w:t>
            </w:r>
            <w:r w:rsidR="005C3B47" w:rsidRPr="00D47EC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D47EC8">
        <w:tc>
          <w:tcPr>
            <w:tcW w:w="4966" w:type="dxa"/>
            <w:gridSpan w:val="2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b/>
                <w:sz w:val="20"/>
              </w:rPr>
            </w:pPr>
            <w:r w:rsidRPr="00D47EC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D47EC8">
              <w:rPr>
                <w:rFonts w:ascii="Calibri" w:hAnsi="Calibri"/>
                <w:b/>
                <w:sz w:val="20"/>
              </w:rPr>
              <w:t>Rok 3</w:t>
            </w:r>
            <w:r w:rsidR="00DC6B51" w:rsidRPr="00D47EC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D47EC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D47EC8" w:rsidRDefault="0074058F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 xml:space="preserve">Oferent </w:t>
            </w:r>
            <w:r w:rsidR="00E617D8" w:rsidRPr="00D47EC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D47EC8"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D47EC8" w:rsidRDefault="0074058F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 xml:space="preserve">Oferent </w:t>
            </w:r>
            <w:r w:rsidR="00E617D8" w:rsidRPr="00D47EC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D47EC8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D47EC8" w:rsidRDefault="0074058F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 xml:space="preserve">Oferent </w:t>
            </w:r>
            <w:r w:rsidR="00E617D8" w:rsidRPr="00D47EC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D47EC8">
        <w:tc>
          <w:tcPr>
            <w:tcW w:w="567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D47EC8">
        <w:tc>
          <w:tcPr>
            <w:tcW w:w="4966" w:type="dxa"/>
            <w:gridSpan w:val="2"/>
            <w:shd w:val="clear" w:color="auto" w:fill="DDD9C3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  <w:r w:rsidRPr="00D47EC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617D8" w:rsidRPr="00D47EC8" w:rsidRDefault="00E617D8" w:rsidP="00F0020C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D12EB6">
        <w:rPr>
          <w:rFonts w:ascii="Calibri" w:hAnsi="Calibri" w:cs="Verdana"/>
          <w:color w:val="auto"/>
          <w:sz w:val="18"/>
          <w:szCs w:val="18"/>
        </w:rPr>
        <w:t>-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="Calibri" w:hAnsi="Calibri" w:cs="Verdana"/>
          <w:color w:val="auto"/>
          <w:sz w:val="18"/>
          <w:szCs w:val="18"/>
        </w:rPr>
        <w:t>I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9F735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3A2508" w:rsidSect="00D47EC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667" w:right="1276" w:bottom="12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A0" w:rsidRDefault="003A53A0">
      <w:r>
        <w:separator/>
      </w:r>
    </w:p>
  </w:endnote>
  <w:endnote w:type="continuationSeparator" w:id="0">
    <w:p w:rsidR="003A53A0" w:rsidRDefault="003A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AD0BFE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="00B32294"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7B0475">
      <w:rPr>
        <w:rFonts w:ascii="Calibri" w:hAnsi="Calibri" w:cs="Calibri"/>
        <w:noProof/>
        <w:sz w:val="22"/>
        <w:szCs w:val="22"/>
      </w:rPr>
      <w:t>2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C8" w:rsidRDefault="007B0475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178435</wp:posOffset>
          </wp:positionH>
          <wp:positionV relativeFrom="page">
            <wp:posOffset>9899015</wp:posOffset>
          </wp:positionV>
          <wp:extent cx="7032625" cy="193675"/>
          <wp:effectExtent l="0" t="0" r="0" b="0"/>
          <wp:wrapNone/>
          <wp:docPr id="3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A0" w:rsidRDefault="003A53A0">
      <w:r>
        <w:separator/>
      </w:r>
    </w:p>
  </w:footnote>
  <w:footnote w:type="continuationSeparator" w:id="0">
    <w:p w:rsidR="003A53A0" w:rsidRDefault="003A53A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="003A2508" w:rsidRPr="004C2968">
        <w:rPr>
          <w:rFonts w:ascii="Calibri" w:hAnsi="Calibri"/>
          <w:sz w:val="16"/>
          <w:szCs w:val="16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="00DC6B51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="Calibri" w:hAnsi="Calibri"/>
          <w:sz w:val="18"/>
          <w:szCs w:val="18"/>
        </w:rPr>
        <w:t>lizacji zadania publicznego, jeże</w:t>
      </w:r>
      <w:r w:rsidR="00DC6B51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C8" w:rsidRDefault="007B047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251460</wp:posOffset>
          </wp:positionV>
          <wp:extent cx="7023100" cy="746760"/>
          <wp:effectExtent l="0" t="0" r="6350" b="0"/>
          <wp:wrapNone/>
          <wp:docPr id="4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3A0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475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0BFE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EC8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20C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73F86-2EB1-41FE-93C9-334F7FD0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63C5-8CEA-4CE3-9C46-E5226D21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cp:lastModifiedBy>admin</cp:lastModifiedBy>
  <cp:revision>2</cp:revision>
  <cp:lastPrinted>2018-10-01T09:37:00Z</cp:lastPrinted>
  <dcterms:created xsi:type="dcterms:W3CDTF">2022-02-06T17:23:00Z</dcterms:created>
  <dcterms:modified xsi:type="dcterms:W3CDTF">2022-02-06T17:23:00Z</dcterms:modified>
</cp:coreProperties>
</file>