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56517B" w:rsidRDefault="0056517B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:rsidR="004D1CD8" w:rsidRDefault="00023981" w:rsidP="00823407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</w:p>
    <w:p w:rsidR="00A60492" w:rsidRDefault="00A60492" w:rsidP="00823407">
      <w:pPr>
        <w:jc w:val="center"/>
        <w:rPr>
          <w:rFonts w:ascii="Calibri" w:eastAsia="Arial" w:hAnsi="Calibri" w:cs="Calibri"/>
          <w:bCs/>
        </w:rPr>
      </w:pPr>
    </w:p>
    <w:p w:rsidR="00A60492" w:rsidRPr="008849F8" w:rsidRDefault="00A60492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8849F8" w:rsidRDefault="007B60CF" w:rsidP="00A60492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  <w:r w:rsidR="00A60492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8849F8" w:rsidRDefault="007B60CF" w:rsidP="00A60492">
            <w:pPr>
              <w:spacing w:before="144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8849F8" w:rsidRDefault="007B60CF" w:rsidP="00A60492">
            <w:pPr>
              <w:spacing w:before="108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7B60CF" w:rsidP="00A60492">
            <w:pPr>
              <w:spacing w:before="19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Default="00E07C9D" w:rsidP="00A60492">
            <w:pPr>
              <w:spacing w:before="96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60492" w:rsidRPr="008849F8" w:rsidRDefault="00A60492" w:rsidP="00A60492">
            <w:pPr>
              <w:spacing w:before="168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A60492">
            <w:pPr>
              <w:spacing w:before="216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A60492">
            <w:pPr>
              <w:spacing w:before="276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0492" w:rsidRDefault="00A604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60492" w:rsidRDefault="00A60492">
      <w:pPr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br w:type="page"/>
      </w:r>
    </w:p>
    <w:p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8849F8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8849F8">
        <w:tc>
          <w:tcPr>
            <w:tcW w:w="48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8849F8">
        <w:tc>
          <w:tcPr>
            <w:tcW w:w="484" w:type="pct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8849F8">
        <w:tc>
          <w:tcPr>
            <w:tcW w:w="484" w:type="pct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8849F8">
        <w:tc>
          <w:tcPr>
            <w:tcW w:w="10632" w:type="dxa"/>
            <w:gridSpan w:val="4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8849F8">
        <w:tc>
          <w:tcPr>
            <w:tcW w:w="10632" w:type="dxa"/>
            <w:gridSpan w:val="6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60492" w:rsidRDefault="00ED1D2C" w:rsidP="00A604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>z przepisami o ochronie danych osobowych.</w:t>
      </w:r>
    </w:p>
    <w:p w:rsidR="003771B1" w:rsidRPr="008849F8" w:rsidRDefault="00A60492" w:rsidP="00A60492">
      <w:pPr>
        <w:widowControl w:val="0"/>
        <w:autoSpaceDE w:val="0"/>
        <w:autoSpaceDN w:val="0"/>
        <w:adjustRightInd w:val="0"/>
        <w:spacing w:before="72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E24FE3" w:rsidRPr="008849F8" w:rsidRDefault="00E24FE3" w:rsidP="00A60492">
      <w:pPr>
        <w:widowControl w:val="0"/>
        <w:tabs>
          <w:tab w:val="left" w:pos="5387"/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A60492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A60492">
        <w:rPr>
          <w:rFonts w:ascii="Calibri" w:hAnsi="Calibri" w:cs="Verdana"/>
          <w:color w:val="auto"/>
          <w:sz w:val="20"/>
          <w:szCs w:val="20"/>
        </w:rPr>
        <w:tab/>
      </w:r>
      <w:bookmarkStart w:id="0" w:name="_GoBack"/>
      <w:bookmarkEnd w:id="0"/>
      <w:r w:rsidR="009F735C" w:rsidRPr="008849F8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10" w:rsidRDefault="00750910">
      <w:r>
        <w:separator/>
      </w:r>
    </w:p>
  </w:endnote>
  <w:endnote w:type="continuationSeparator" w:id="0">
    <w:p w:rsidR="00750910" w:rsidRDefault="007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A60492">
      <w:rPr>
        <w:rFonts w:ascii="Calibri" w:hAnsi="Calibri" w:cs="Calibri"/>
        <w:noProof/>
        <w:sz w:val="22"/>
        <w:szCs w:val="22"/>
      </w:rPr>
      <w:t>4</w:t>
    </w:r>
    <w:r w:rsidRPr="008849F8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10" w:rsidRDefault="00750910">
      <w:r>
        <w:separator/>
      </w:r>
    </w:p>
  </w:footnote>
  <w:footnote w:type="continuationSeparator" w:id="0">
    <w:p w:rsidR="00750910" w:rsidRDefault="00750910">
      <w:r>
        <w:continuationSeparator/>
      </w:r>
    </w:p>
  </w:footnote>
  <w:footnote w:id="1">
    <w:p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517B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091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492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672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002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3A16B8-2EBD-449F-BE8D-4AC7D4B8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77447-1D37-4295-ADAA-7C4683F58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3</cp:revision>
  <cp:lastPrinted>2019-11-21T07:11:00Z</cp:lastPrinted>
  <dcterms:created xsi:type="dcterms:W3CDTF">2022-02-04T12:28:00Z</dcterms:created>
  <dcterms:modified xsi:type="dcterms:W3CDTF">2022-02-04T12:30:00Z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