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8849F8">
        <w:rPr>
          <w:rFonts w:ascii="Calibri" w:eastAsia="Arial" w:hAnsi="Calibri" w:cs="Calibri"/>
          <w:bCs/>
          <w:i/>
        </w:rPr>
        <w:t>WZÓR</w:t>
      </w:r>
    </w:p>
    <w:p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:rsidR="004D1CD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</w:p>
    <w:p w:rsidR="007F2BF2" w:rsidRPr="008849F8" w:rsidRDefault="007F2BF2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7F2BF2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 w:rsidR="007F2BF2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8849F8" w:rsidRDefault="007B60CF" w:rsidP="007F2BF2">
            <w:pPr>
              <w:spacing w:after="132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8849F8" w:rsidRDefault="007B60CF" w:rsidP="007F2BF2">
            <w:pPr>
              <w:spacing w:before="144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7B60CF" w:rsidP="007F2BF2">
            <w:pPr>
              <w:spacing w:before="276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Default="00E07C9D" w:rsidP="007F2BF2">
            <w:pPr>
              <w:spacing w:before="36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F2BF2" w:rsidRPr="008849F8" w:rsidRDefault="007F2BF2" w:rsidP="007F2BF2">
            <w:pPr>
              <w:spacing w:before="180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7F2BF2">
            <w:pPr>
              <w:spacing w:before="228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7F2BF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BF2" w:rsidRDefault="007F2BF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F2BF2" w:rsidRDefault="007F2BF2">
      <w:pPr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br w:type="page"/>
      </w:r>
    </w:p>
    <w:p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8849F8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8849F8">
        <w:tc>
          <w:tcPr>
            <w:tcW w:w="48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8849F8">
        <w:tc>
          <w:tcPr>
            <w:tcW w:w="484" w:type="pct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8849F8">
        <w:tc>
          <w:tcPr>
            <w:tcW w:w="484" w:type="pct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8849F8">
        <w:tc>
          <w:tcPr>
            <w:tcW w:w="10632" w:type="dxa"/>
            <w:gridSpan w:val="4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8849F8">
        <w:tc>
          <w:tcPr>
            <w:tcW w:w="10632" w:type="dxa"/>
            <w:gridSpan w:val="6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 w:colFirst="0" w:colLast="1"/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F2BF2" w:rsidRDefault="00ED1D2C" w:rsidP="007F2BF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>z przepisami o ochronie danych osobowych.</w:t>
      </w:r>
    </w:p>
    <w:p w:rsidR="003771B1" w:rsidRPr="008849F8" w:rsidRDefault="007F2BF2" w:rsidP="007F2BF2">
      <w:pPr>
        <w:widowControl w:val="0"/>
        <w:autoSpaceDE w:val="0"/>
        <w:autoSpaceDN w:val="0"/>
        <w:adjustRightInd w:val="0"/>
        <w:spacing w:before="84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8849F8" w:rsidRDefault="00E24FE3" w:rsidP="007F2BF2">
      <w:pPr>
        <w:widowControl w:val="0"/>
        <w:tabs>
          <w:tab w:val="left" w:pos="5670"/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7F2BF2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F2BF2">
        <w:rPr>
          <w:rFonts w:ascii="Calibri" w:hAnsi="Calibri" w:cs="Verdana"/>
          <w:color w:val="auto"/>
          <w:sz w:val="20"/>
          <w:szCs w:val="20"/>
        </w:rPr>
        <w:tab/>
      </w:r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Data 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48" w:rsidRDefault="00407B48">
      <w:r>
        <w:separator/>
      </w:r>
    </w:p>
  </w:endnote>
  <w:endnote w:type="continuationSeparator" w:id="0">
    <w:p w:rsidR="00407B48" w:rsidRDefault="004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F2BF2">
      <w:rPr>
        <w:rFonts w:ascii="Calibri" w:hAnsi="Calibri" w:cs="Calibri"/>
        <w:noProof/>
        <w:sz w:val="22"/>
        <w:szCs w:val="22"/>
      </w:rPr>
      <w:t>5</w:t>
    </w:r>
    <w:r w:rsidRPr="008849F8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48" w:rsidRDefault="00407B48">
      <w:r>
        <w:separator/>
      </w:r>
    </w:p>
  </w:footnote>
  <w:footnote w:type="continuationSeparator" w:id="0">
    <w:p w:rsidR="00407B48" w:rsidRDefault="00407B48">
      <w:r>
        <w:continuationSeparator/>
      </w:r>
    </w:p>
  </w:footnote>
  <w:footnote w:id="1">
    <w:p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B4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BF2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235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CAD6C-7EE1-4AD4-9B32-F86FE23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5DB4D-57F2-400D-A159-1E1675AF0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E867D-7F99-4225-924B-A5A20B4D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3</cp:revision>
  <cp:lastPrinted>2019-11-21T07:11:00Z</cp:lastPrinted>
  <dcterms:created xsi:type="dcterms:W3CDTF">2022-02-04T11:48:00Z</dcterms:created>
  <dcterms:modified xsi:type="dcterms:W3CDTF">2022-02-04T11:51:00Z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