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BC50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0870695" w14:textId="77777777" w:rsidR="00481DD3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8849F8">
        <w:rPr>
          <w:rFonts w:ascii="Calibri" w:eastAsia="Arial" w:hAnsi="Calibri" w:cs="Calibri"/>
          <w:bCs/>
          <w:i/>
        </w:rPr>
        <w:t>WZÓR</w:t>
      </w:r>
    </w:p>
    <w:p w14:paraId="77143A79" w14:textId="77777777"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14:paraId="5E142493" w14:textId="77777777"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14:paraId="45CBF58B" w14:textId="77777777" w:rsidR="00481DD3" w:rsidRPr="008849F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  <w:r w:rsidR="00317A53" w:rsidRPr="008849F8">
        <w:rPr>
          <w:rFonts w:ascii="Calibri" w:eastAsia="Arial" w:hAnsi="Calibri" w:cs="Calibri"/>
          <w:bCs/>
        </w:rPr>
        <w:t xml:space="preserve"> </w:t>
      </w:r>
      <w:r w:rsidR="000736C4" w:rsidRPr="008849F8">
        <w:rPr>
          <w:rFonts w:ascii="Calibri" w:eastAsia="Arial" w:hAnsi="Calibri" w:cs="Calibri"/>
          <w:bCs/>
        </w:rPr>
        <w:br/>
      </w:r>
    </w:p>
    <w:p w14:paraId="3C979CAE" w14:textId="77777777" w:rsidR="004D1CD8" w:rsidRPr="008849F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1F62881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20CB6A0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CC6D5CA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304930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1895BE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D98212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03DE79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EB15DA" w14:textId="77777777"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22B21F4B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26674495" w14:textId="77777777"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F6241C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BED4C7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DF5CF87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A2743D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4FA75E3A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7818138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E474824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62D6A60B" w14:textId="77777777"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FACDF11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05F67EAC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B4E7F6A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C664AC0" w14:textId="77777777"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67A4A4C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7AF346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0D3C89B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7C3A5AB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7B77647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413DA9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5E75B42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B6193D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25344A9" w14:textId="77777777"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7DC85C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7C3767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3665D48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157E7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8A1062C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476C49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4970E8DB" w14:textId="77777777"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BA20648" w14:textId="77777777"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1D7C122" w14:textId="77777777"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7E8E0FF4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D193269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AAF9FB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F90C4D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B070EDC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8D1D448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4C99723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4B7F068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0F8EA5B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E773DF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7A477D35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F248" w14:textId="77777777"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861A765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E48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7CA5BC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EECBE7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113601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51C372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C3A24A" w14:textId="77777777" w:rsidR="00E07C9D" w:rsidRPr="008849F8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35BB5D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5DA2C82A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F818A" w14:textId="77777777"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6BF97FA5" w14:textId="77777777"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BFA5A2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8E5CA6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28E69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6E267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C57DC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85D3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E55C88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617214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E60663A" w14:textId="77777777"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3E886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0490C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32A0E0" w14:textId="77777777"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52538B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D5BCEBE" w14:textId="77777777"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87D3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065250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4A0471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90B7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F589DD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ACC70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5D3E8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47DBB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C8741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A1AE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DAC6F1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B6D690" w14:textId="77777777"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5E7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38379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7A0A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B35DC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DF0D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623EA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2EDE8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01B058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0FAB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B902311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9E071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081BA0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A170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E3214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E80275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726A3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F2568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0AC27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25C3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288AC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134E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388E9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301B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42C99B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1E385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5606A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309C6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EDB3E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1A6DA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D218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2857EA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12524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D1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9BC24A0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1D6163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D1E509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073F59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6088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52230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659F2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5888D0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59333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0EE807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8119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68F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7BC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65A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040FD4A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29681A8" w14:textId="77777777"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2F8F481" w14:textId="77777777"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14:paraId="63C8D6F9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AEBEDB1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80A73F8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58F3C128" w14:textId="77777777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6E5EB3A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201B50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4C4A4B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EF62A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8A8BBF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40EDDE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1F23B62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4DD015B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89E97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CF036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C2599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C0ACAD9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A460A6E" w14:textId="77777777"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E2352A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51492BE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14E476F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31740F2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0FFB97F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2719ED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31A6EBD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173A1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1CD16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9B6EE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8DAC6E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201FA6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0F13908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25D76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3C548A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282393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010729C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0E7646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1DC35C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0888D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76364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0D5F5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209C63A" w14:textId="77777777"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068D10" w14:textId="77777777"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225E9188" w14:textId="77777777"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C01C690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C57B" w14:textId="77777777"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2BC59B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7C1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439EBF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2DE7EA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26F6BD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D49EBB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DA3F54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1A82570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F0BE" w14:textId="77777777"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A300458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AC9E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57F3A6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2B27BB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A017AA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B8895B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7A5587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2377D0" w14:textId="77777777" w:rsidR="00E60F01" w:rsidRPr="008849F8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B84A3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F041026" w14:textId="77777777" w:rsidR="00FE6478" w:rsidRPr="008849F8" w:rsidRDefault="00FE647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9EC587F" w14:textId="77777777" w:rsidR="001223B6" w:rsidRDefault="001223B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B0BE00C" w14:textId="77777777"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619EF304" w14:textId="77777777"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ED8FEB0" w14:textId="77777777" w:rsidTr="008849F8">
        <w:tc>
          <w:tcPr>
            <w:tcW w:w="5000" w:type="pct"/>
            <w:gridSpan w:val="9"/>
            <w:shd w:val="clear" w:color="auto" w:fill="DDD9C3"/>
            <w:vAlign w:val="center"/>
          </w:tcPr>
          <w:p w14:paraId="29DDC54F" w14:textId="77777777"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BE72DE8" w14:textId="77777777"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3FA2E69C" w14:textId="77777777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14:paraId="55AF84DF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9893E2C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122EBB0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14:paraId="23B88047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81DE640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2E1729E0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9AE3D55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C73C03E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3F73AA2A" w14:textId="77777777" w:rsidTr="008849F8">
        <w:tc>
          <w:tcPr>
            <w:tcW w:w="484" w:type="pct"/>
            <w:vMerge/>
            <w:shd w:val="clear" w:color="auto" w:fill="DDD9C3"/>
            <w:vAlign w:val="center"/>
          </w:tcPr>
          <w:p w14:paraId="6775D193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DF5EB9D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4E5CBF80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72B66B1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70F824C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690669F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61BDFBB" w14:textId="77777777"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662C8D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6C0045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2154A92" w14:textId="77777777" w:rsidTr="008849F8">
        <w:tc>
          <w:tcPr>
            <w:tcW w:w="484" w:type="pct"/>
            <w:shd w:val="clear" w:color="auto" w:fill="DDD9C3"/>
          </w:tcPr>
          <w:p w14:paraId="5353F362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6ACE68B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1A3C854" w14:textId="77777777" w:rsidTr="008849F8">
        <w:tc>
          <w:tcPr>
            <w:tcW w:w="484" w:type="pct"/>
            <w:shd w:val="clear" w:color="auto" w:fill="auto"/>
          </w:tcPr>
          <w:p w14:paraId="45DAA85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7079019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6D401FC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11032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B360A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7901DA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CE0C2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1B4D31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13DA2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A901155" w14:textId="77777777" w:rsidTr="008849F8">
        <w:tc>
          <w:tcPr>
            <w:tcW w:w="484" w:type="pct"/>
            <w:shd w:val="clear" w:color="auto" w:fill="auto"/>
          </w:tcPr>
          <w:p w14:paraId="73491C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6C5066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F93200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41072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BBD70F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A373D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2A0F8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599E0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0F99E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E116050" w14:textId="77777777" w:rsidTr="008849F8">
        <w:tc>
          <w:tcPr>
            <w:tcW w:w="484" w:type="pct"/>
            <w:shd w:val="clear" w:color="auto" w:fill="auto"/>
          </w:tcPr>
          <w:p w14:paraId="23F5984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FDF068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A0A27C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2A4189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C502DE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AFDB09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6D62B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70944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5F4DEB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144421" w14:textId="77777777" w:rsidTr="008849F8">
        <w:tc>
          <w:tcPr>
            <w:tcW w:w="484" w:type="pct"/>
            <w:shd w:val="clear" w:color="auto" w:fill="auto"/>
          </w:tcPr>
          <w:p w14:paraId="4BA88F44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C8CF20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2CE31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108AD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CAB881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B90AB5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80A831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54230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D0D8A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342B2B" w14:textId="77777777" w:rsidTr="008849F8">
        <w:tc>
          <w:tcPr>
            <w:tcW w:w="484" w:type="pct"/>
            <w:shd w:val="clear" w:color="auto" w:fill="auto"/>
          </w:tcPr>
          <w:p w14:paraId="4386681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165382B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1CC94EF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E80A7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E646C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637231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4992C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91A8D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0685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4E4439" w14:textId="77777777" w:rsidTr="008849F8">
        <w:tc>
          <w:tcPr>
            <w:tcW w:w="484" w:type="pct"/>
            <w:shd w:val="clear" w:color="auto" w:fill="auto"/>
          </w:tcPr>
          <w:p w14:paraId="1568EEC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59E3B0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24BBF2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EF22BB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B84DE4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513EB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DFA70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16B7D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9885B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E989088" w14:textId="77777777" w:rsidTr="008849F8">
        <w:tc>
          <w:tcPr>
            <w:tcW w:w="484" w:type="pct"/>
            <w:shd w:val="clear" w:color="auto" w:fill="auto"/>
          </w:tcPr>
          <w:p w14:paraId="7E9C260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476BED4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279A34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F793A9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C8EF3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F8D2A2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597F87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2380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713686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58F34AB" w14:textId="77777777" w:rsidTr="008849F8">
        <w:tc>
          <w:tcPr>
            <w:tcW w:w="484" w:type="pct"/>
            <w:shd w:val="clear" w:color="auto" w:fill="auto"/>
          </w:tcPr>
          <w:p w14:paraId="5DED80D4" w14:textId="77777777"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74338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3E9E58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F179FC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85A259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560A21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7381C5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A3D50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E2F3EF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1711DF" w14:textId="77777777" w:rsidTr="008849F8">
        <w:tc>
          <w:tcPr>
            <w:tcW w:w="484" w:type="pct"/>
            <w:shd w:val="clear" w:color="auto" w:fill="auto"/>
          </w:tcPr>
          <w:p w14:paraId="61E43AA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0BAB94F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07E1E8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65B1E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566BFB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1D680D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188C8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1D3A5C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8CA15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9045E23" w14:textId="77777777" w:rsidTr="008849F8">
        <w:tc>
          <w:tcPr>
            <w:tcW w:w="484" w:type="pct"/>
            <w:shd w:val="clear" w:color="auto" w:fill="auto"/>
          </w:tcPr>
          <w:p w14:paraId="4D1594D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FFBED7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ED20DF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6F138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F4DD8F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88A812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88CEA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6D3D6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D8821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7129B86" w14:textId="77777777" w:rsidTr="008849F8">
        <w:tc>
          <w:tcPr>
            <w:tcW w:w="484" w:type="pct"/>
            <w:shd w:val="clear" w:color="auto" w:fill="auto"/>
          </w:tcPr>
          <w:p w14:paraId="479C493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1B0CCE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B13CD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877E12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05F90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22F432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A311A0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10C2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B630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951614B" w14:textId="77777777" w:rsidTr="008849F8">
        <w:tc>
          <w:tcPr>
            <w:tcW w:w="484" w:type="pct"/>
            <w:shd w:val="clear" w:color="auto" w:fill="auto"/>
          </w:tcPr>
          <w:p w14:paraId="6FE51BF3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36E22E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33EBC6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CFBC1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6FF9E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6D2DF3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C9578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30CCF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34B6B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8359ABA" w14:textId="77777777" w:rsidTr="008849F8">
        <w:tc>
          <w:tcPr>
            <w:tcW w:w="2867" w:type="pct"/>
            <w:gridSpan w:val="5"/>
            <w:shd w:val="clear" w:color="auto" w:fill="DDD9C3"/>
          </w:tcPr>
          <w:p w14:paraId="020E4E8B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79E7EB3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38343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438F8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9005A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7D6E057F" w14:textId="77777777" w:rsidTr="008849F8">
        <w:tc>
          <w:tcPr>
            <w:tcW w:w="484" w:type="pct"/>
            <w:shd w:val="clear" w:color="auto" w:fill="DDD9C3"/>
          </w:tcPr>
          <w:p w14:paraId="1B7DC137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26A272F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EE5E191" w14:textId="77777777" w:rsidTr="008849F8">
        <w:tc>
          <w:tcPr>
            <w:tcW w:w="484" w:type="pct"/>
            <w:shd w:val="clear" w:color="auto" w:fill="auto"/>
          </w:tcPr>
          <w:p w14:paraId="00D5C7A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4594EE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133AE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6C7F7D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7BC0F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6A7B63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06275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20C3E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20903D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E4347B5" w14:textId="77777777" w:rsidTr="008849F8">
        <w:tc>
          <w:tcPr>
            <w:tcW w:w="484" w:type="pct"/>
            <w:shd w:val="clear" w:color="auto" w:fill="auto"/>
          </w:tcPr>
          <w:p w14:paraId="340B5F0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3486F5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E475D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8957A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F565E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F52675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5459F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0B2F6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25FC0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4B21385" w14:textId="77777777" w:rsidTr="008849F8">
        <w:tc>
          <w:tcPr>
            <w:tcW w:w="484" w:type="pct"/>
            <w:shd w:val="clear" w:color="auto" w:fill="auto"/>
          </w:tcPr>
          <w:p w14:paraId="46229B15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8A4548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34BF8C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94423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6BDE45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EECB8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03E58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88FE7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975C0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814F23A" w14:textId="77777777" w:rsidTr="008849F8">
        <w:tc>
          <w:tcPr>
            <w:tcW w:w="2867" w:type="pct"/>
            <w:gridSpan w:val="5"/>
            <w:shd w:val="clear" w:color="auto" w:fill="DDD9C3"/>
          </w:tcPr>
          <w:p w14:paraId="2EA397C7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55028B8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B08D6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92D281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8EB3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3F78125" w14:textId="77777777" w:rsidTr="008849F8">
        <w:tc>
          <w:tcPr>
            <w:tcW w:w="2867" w:type="pct"/>
            <w:gridSpan w:val="5"/>
            <w:shd w:val="clear" w:color="auto" w:fill="DDD9C3"/>
          </w:tcPr>
          <w:p w14:paraId="169D72F7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15023A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759BA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CE166E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34A05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9223EFC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64478C37" w14:textId="77777777" w:rsidTr="008849F8">
        <w:tc>
          <w:tcPr>
            <w:tcW w:w="10632" w:type="dxa"/>
            <w:gridSpan w:val="4"/>
            <w:shd w:val="clear" w:color="auto" w:fill="DDD9C3"/>
          </w:tcPr>
          <w:p w14:paraId="71D71B84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6822F410" w14:textId="77777777" w:rsidTr="008849F8">
        <w:tc>
          <w:tcPr>
            <w:tcW w:w="567" w:type="dxa"/>
            <w:shd w:val="clear" w:color="auto" w:fill="DDD9C3"/>
          </w:tcPr>
          <w:p w14:paraId="27DAFE29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7553F1E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C631BAB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1294AAF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2CE4BD3" w14:textId="77777777" w:rsidTr="008849F8">
        <w:tc>
          <w:tcPr>
            <w:tcW w:w="567" w:type="dxa"/>
            <w:shd w:val="clear" w:color="auto" w:fill="DDD9C3"/>
          </w:tcPr>
          <w:p w14:paraId="1FF9F78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3990D1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197330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8D2B9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D414F33" w14:textId="77777777" w:rsidTr="008849F8">
        <w:tc>
          <w:tcPr>
            <w:tcW w:w="567" w:type="dxa"/>
            <w:shd w:val="clear" w:color="auto" w:fill="DDD9C3"/>
          </w:tcPr>
          <w:p w14:paraId="0F3F9CD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66FDC7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5C6A63B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80B8E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05CA287" w14:textId="77777777" w:rsidTr="008849F8">
        <w:tc>
          <w:tcPr>
            <w:tcW w:w="567" w:type="dxa"/>
            <w:shd w:val="clear" w:color="auto" w:fill="DDD9C3"/>
          </w:tcPr>
          <w:p w14:paraId="4D88520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1BFFC83" w14:textId="77777777"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D46EDE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20A4B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6160AD1" w14:textId="77777777" w:rsidTr="008849F8">
        <w:tc>
          <w:tcPr>
            <w:tcW w:w="567" w:type="dxa"/>
            <w:shd w:val="clear" w:color="auto" w:fill="DDD9C3"/>
          </w:tcPr>
          <w:p w14:paraId="6CD3F3E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1A40BD1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40A3AD1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33537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285A392" w14:textId="77777777" w:rsidTr="008849F8">
        <w:tc>
          <w:tcPr>
            <w:tcW w:w="567" w:type="dxa"/>
            <w:shd w:val="clear" w:color="auto" w:fill="DDD9C3"/>
          </w:tcPr>
          <w:p w14:paraId="76A9E72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F161E0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E8B08C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DC751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0455C21" w14:textId="77777777" w:rsidTr="008849F8">
        <w:tc>
          <w:tcPr>
            <w:tcW w:w="567" w:type="dxa"/>
            <w:shd w:val="clear" w:color="auto" w:fill="DDD9C3"/>
          </w:tcPr>
          <w:p w14:paraId="5BE0B6D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6D2FC5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726B8B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88558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3FEC3A27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136B8F1" w14:textId="77777777" w:rsidTr="008849F8">
        <w:tc>
          <w:tcPr>
            <w:tcW w:w="10632" w:type="dxa"/>
            <w:gridSpan w:val="6"/>
            <w:shd w:val="clear" w:color="auto" w:fill="DDD9C3"/>
          </w:tcPr>
          <w:p w14:paraId="647FADAD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FEDC08E" w14:textId="77777777" w:rsidTr="008849F8">
        <w:tc>
          <w:tcPr>
            <w:tcW w:w="567" w:type="dxa"/>
            <w:shd w:val="clear" w:color="auto" w:fill="DDD9C3"/>
            <w:vAlign w:val="center"/>
          </w:tcPr>
          <w:p w14:paraId="7B61A906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C9E4336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0E856E86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1EB1F19" w14:textId="77777777" w:rsidTr="008849F8">
        <w:tc>
          <w:tcPr>
            <w:tcW w:w="4966" w:type="dxa"/>
            <w:gridSpan w:val="2"/>
            <w:shd w:val="clear" w:color="auto" w:fill="auto"/>
          </w:tcPr>
          <w:p w14:paraId="4F00D21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6D879EC7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06E338E0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56099129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4812BD0B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252AD9" w14:textId="77777777" w:rsidTr="008849F8">
        <w:tc>
          <w:tcPr>
            <w:tcW w:w="567" w:type="dxa"/>
            <w:shd w:val="clear" w:color="auto" w:fill="DDD9C3"/>
          </w:tcPr>
          <w:p w14:paraId="0414BC3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2A85D51D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B4D7D6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D1617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93F15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9F30F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D6FBABD" w14:textId="77777777" w:rsidTr="008849F8">
        <w:tc>
          <w:tcPr>
            <w:tcW w:w="567" w:type="dxa"/>
            <w:shd w:val="clear" w:color="auto" w:fill="DDD9C3"/>
          </w:tcPr>
          <w:p w14:paraId="5DE9A17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66E556BB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73D3CB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4F313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1EF02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F0E43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2758FCC" w14:textId="77777777" w:rsidTr="008849F8">
        <w:trPr>
          <w:trHeight w:val="199"/>
        </w:trPr>
        <w:tc>
          <w:tcPr>
            <w:tcW w:w="567" w:type="dxa"/>
            <w:shd w:val="clear" w:color="auto" w:fill="DDD9C3"/>
          </w:tcPr>
          <w:p w14:paraId="425BDDA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53D072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7F7091C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94B25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8A9EF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01C1D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B0FFCA9" w14:textId="77777777" w:rsidTr="008849F8">
        <w:tc>
          <w:tcPr>
            <w:tcW w:w="567" w:type="dxa"/>
            <w:shd w:val="clear" w:color="auto" w:fill="auto"/>
          </w:tcPr>
          <w:p w14:paraId="531A5E4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359F831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375C7A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8791C8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4805C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11F5C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91D9801" w14:textId="77777777" w:rsidTr="008849F8">
        <w:tc>
          <w:tcPr>
            <w:tcW w:w="4966" w:type="dxa"/>
            <w:gridSpan w:val="2"/>
            <w:shd w:val="clear" w:color="auto" w:fill="DDD9C3"/>
          </w:tcPr>
          <w:p w14:paraId="0F5CBFE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743AD8F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A2194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AF9BF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FF4C4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5F5D4D41" w14:textId="77777777"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1969B039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69A4CFB" w14:textId="77777777"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662B0B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7FD97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41883D7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B869DDA" w14:textId="77777777"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B87100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A537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28FA23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10CB4E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54712F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7EFBC3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D8D6784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14C92094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2F37748" w14:textId="77777777"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5133AA65" w14:textId="77777777"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61CC919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14:paraId="595B9DD8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AC3588A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23285D48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E8F6101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3D895900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59283595" w14:textId="77777777" w:rsidR="00AF662F" w:rsidRPr="008849F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69C7423" w14:textId="77777777" w:rsidR="003A2508" w:rsidRPr="008849F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B2048D7" w14:textId="77777777" w:rsidR="003771B1" w:rsidRPr="008849F8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5097501F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7E9A461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9540564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675F933C" w14:textId="77777777"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58A050B1" w14:textId="77777777"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194485B9" w14:textId="77777777"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14:paraId="74CAC180" w14:textId="77777777"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A9E" w14:textId="77777777" w:rsidR="00B37685" w:rsidRDefault="00B37685">
      <w:r>
        <w:separator/>
      </w:r>
    </w:p>
  </w:endnote>
  <w:endnote w:type="continuationSeparator" w:id="0">
    <w:p w14:paraId="2DD063E3" w14:textId="77777777" w:rsidR="00B37685" w:rsidRDefault="00B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FD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B563" w14:textId="77777777"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B1679">
      <w:rPr>
        <w:rFonts w:ascii="Calibri" w:hAnsi="Calibri" w:cs="Calibri"/>
        <w:noProof/>
        <w:sz w:val="22"/>
        <w:szCs w:val="22"/>
      </w:rPr>
      <w:t>5</w:t>
    </w:r>
    <w:r w:rsidRPr="008849F8">
      <w:rPr>
        <w:rFonts w:ascii="Calibri" w:hAnsi="Calibri" w:cs="Calibri"/>
        <w:sz w:val="22"/>
        <w:szCs w:val="22"/>
      </w:rPr>
      <w:fldChar w:fldCharType="end"/>
    </w:r>
  </w:p>
  <w:p w14:paraId="7DC94FC2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B10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0D0B" w14:textId="77777777" w:rsidR="00B37685" w:rsidRDefault="00B37685">
      <w:r>
        <w:separator/>
      </w:r>
    </w:p>
  </w:footnote>
  <w:footnote w:type="continuationSeparator" w:id="0">
    <w:p w14:paraId="4A80799A" w14:textId="77777777" w:rsidR="00B37685" w:rsidRDefault="00B37685">
      <w:r>
        <w:continuationSeparator/>
      </w:r>
    </w:p>
  </w:footnote>
  <w:footnote w:id="1">
    <w:p w14:paraId="34AB6020" w14:textId="77777777"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D93694B" w14:textId="77777777"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B3B2888" w14:textId="77777777"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778EAB6A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14:paraId="375302AF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69AD31D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CA1A359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444B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0A4E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CAEA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878388">
    <w:abstractNumId w:val="1"/>
  </w:num>
  <w:num w:numId="2" w16cid:durableId="1852063815">
    <w:abstractNumId w:val="2"/>
  </w:num>
  <w:num w:numId="3" w16cid:durableId="943995202">
    <w:abstractNumId w:val="3"/>
  </w:num>
  <w:num w:numId="4" w16cid:durableId="1686398236">
    <w:abstractNumId w:val="4"/>
  </w:num>
  <w:num w:numId="5" w16cid:durableId="780146743">
    <w:abstractNumId w:val="5"/>
  </w:num>
  <w:num w:numId="6" w16cid:durableId="1043208650">
    <w:abstractNumId w:val="6"/>
  </w:num>
  <w:num w:numId="7" w16cid:durableId="246117537">
    <w:abstractNumId w:val="7"/>
  </w:num>
  <w:num w:numId="8" w16cid:durableId="638075048">
    <w:abstractNumId w:val="8"/>
  </w:num>
  <w:num w:numId="9" w16cid:durableId="875968830">
    <w:abstractNumId w:val="9"/>
  </w:num>
  <w:num w:numId="10" w16cid:durableId="1162232496">
    <w:abstractNumId w:val="27"/>
  </w:num>
  <w:num w:numId="11" w16cid:durableId="458108709">
    <w:abstractNumId w:val="32"/>
  </w:num>
  <w:num w:numId="12" w16cid:durableId="1296523132">
    <w:abstractNumId w:val="26"/>
  </w:num>
  <w:num w:numId="13" w16cid:durableId="1847017261">
    <w:abstractNumId w:val="30"/>
  </w:num>
  <w:num w:numId="14" w16cid:durableId="1378505718">
    <w:abstractNumId w:val="33"/>
  </w:num>
  <w:num w:numId="15" w16cid:durableId="1178957410">
    <w:abstractNumId w:val="0"/>
  </w:num>
  <w:num w:numId="16" w16cid:durableId="1879976749">
    <w:abstractNumId w:val="19"/>
  </w:num>
  <w:num w:numId="17" w16cid:durableId="322050898">
    <w:abstractNumId w:val="23"/>
  </w:num>
  <w:num w:numId="18" w16cid:durableId="1394500463">
    <w:abstractNumId w:val="11"/>
  </w:num>
  <w:num w:numId="19" w16cid:durableId="1854799945">
    <w:abstractNumId w:val="28"/>
  </w:num>
  <w:num w:numId="20" w16cid:durableId="261570647">
    <w:abstractNumId w:val="37"/>
  </w:num>
  <w:num w:numId="21" w16cid:durableId="42758099">
    <w:abstractNumId w:val="35"/>
  </w:num>
  <w:num w:numId="22" w16cid:durableId="787239654">
    <w:abstractNumId w:val="12"/>
  </w:num>
  <w:num w:numId="23" w16cid:durableId="200477265">
    <w:abstractNumId w:val="15"/>
  </w:num>
  <w:num w:numId="24" w16cid:durableId="18793152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2835870">
    <w:abstractNumId w:val="22"/>
  </w:num>
  <w:num w:numId="26" w16cid:durableId="1803381962">
    <w:abstractNumId w:val="13"/>
  </w:num>
  <w:num w:numId="27" w16cid:durableId="1168054336">
    <w:abstractNumId w:val="18"/>
  </w:num>
  <w:num w:numId="28" w16cid:durableId="34351555">
    <w:abstractNumId w:val="14"/>
  </w:num>
  <w:num w:numId="29" w16cid:durableId="1621523897">
    <w:abstractNumId w:val="36"/>
  </w:num>
  <w:num w:numId="30" w16cid:durableId="71513508">
    <w:abstractNumId w:val="25"/>
  </w:num>
  <w:num w:numId="31" w16cid:durableId="159927536">
    <w:abstractNumId w:val="17"/>
  </w:num>
  <w:num w:numId="32" w16cid:durableId="1352535255">
    <w:abstractNumId w:val="31"/>
  </w:num>
  <w:num w:numId="33" w16cid:durableId="1045981490">
    <w:abstractNumId w:val="29"/>
  </w:num>
  <w:num w:numId="34" w16cid:durableId="1835493553">
    <w:abstractNumId w:val="24"/>
  </w:num>
  <w:num w:numId="35" w16cid:durableId="649674394">
    <w:abstractNumId w:val="10"/>
  </w:num>
  <w:num w:numId="36" w16cid:durableId="1516654333">
    <w:abstractNumId w:val="21"/>
  </w:num>
  <w:num w:numId="37" w16cid:durableId="117651530">
    <w:abstractNumId w:val="16"/>
  </w:num>
  <w:num w:numId="38" w16cid:durableId="1075471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98459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272A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685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E7827"/>
  <w15:chartTrackingRefBased/>
  <w15:docId w15:val="{800C8D1B-C37C-4AF7-8DFB-DE91ED93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190B9-D19D-46D0-B791-41DC15AB1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2</cp:revision>
  <cp:lastPrinted>2019-11-21T07:11:00Z</cp:lastPrinted>
  <dcterms:created xsi:type="dcterms:W3CDTF">2022-12-01T11:05:00Z</dcterms:created>
  <dcterms:modified xsi:type="dcterms:W3CDTF">2022-12-01T11:05:00Z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