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56517B" w:rsidRDefault="0056517B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</w:p>
    <w:p w:rsidR="00FC48F2" w:rsidRPr="008849F8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8849F8">
        <w:rPr>
          <w:rFonts w:ascii="Calibri" w:eastAsia="Arial" w:hAnsi="Calibri" w:cs="Calibri"/>
          <w:bCs/>
        </w:rPr>
        <w:t>OFERTA</w:t>
      </w:r>
      <w:r w:rsidR="00823407" w:rsidRPr="008849F8">
        <w:rPr>
          <w:rFonts w:ascii="Calibri" w:eastAsia="Arial" w:hAnsi="Calibri" w:cs="Calibri"/>
          <w:bCs/>
        </w:rPr>
        <w:t xml:space="preserve"> </w:t>
      </w:r>
      <w:r w:rsidRPr="008849F8">
        <w:rPr>
          <w:rFonts w:ascii="Calibri" w:eastAsia="Arial" w:hAnsi="Calibri" w:cs="Calibri"/>
          <w:bCs/>
        </w:rPr>
        <w:t>REALIZACJI ZADANIA PUBLICZNEGO</w:t>
      </w:r>
      <w:r w:rsidR="00AF2B25" w:rsidRPr="008849F8">
        <w:rPr>
          <w:rFonts w:ascii="Calibri" w:eastAsia="Arial" w:hAnsi="Calibri" w:cs="Calibri"/>
          <w:bCs/>
        </w:rPr>
        <w:t>*</w:t>
      </w:r>
      <w:r w:rsidR="00C81752" w:rsidRPr="008849F8">
        <w:rPr>
          <w:rFonts w:ascii="Calibri" w:eastAsia="Arial" w:hAnsi="Calibri" w:cs="Calibri"/>
          <w:bCs/>
        </w:rPr>
        <w:t xml:space="preserve"> </w:t>
      </w:r>
      <w:r w:rsidR="00FC48F2" w:rsidRPr="008849F8">
        <w:rPr>
          <w:rFonts w:ascii="Calibri" w:eastAsia="Arial" w:hAnsi="Calibri" w:cs="Calibri"/>
          <w:bCs/>
        </w:rPr>
        <w:t>/</w:t>
      </w:r>
      <w:r w:rsidR="00C81752" w:rsidRPr="008849F8">
        <w:rPr>
          <w:rFonts w:ascii="Calibri" w:eastAsia="Arial" w:hAnsi="Calibri" w:cs="Calibri"/>
          <w:bCs/>
        </w:rPr>
        <w:t xml:space="preserve"> </w:t>
      </w:r>
    </w:p>
    <w:p w:rsidR="00823407" w:rsidRPr="008849F8" w:rsidRDefault="00FC48F2" w:rsidP="00481DD3">
      <w:pPr>
        <w:jc w:val="center"/>
        <w:rPr>
          <w:rFonts w:ascii="Calibri" w:eastAsia="Arial" w:hAnsi="Calibri" w:cs="Calibri"/>
          <w:bCs/>
        </w:rPr>
      </w:pPr>
      <w:r w:rsidRPr="008849F8">
        <w:rPr>
          <w:rFonts w:ascii="Calibri" w:eastAsia="Arial" w:hAnsi="Calibri" w:cs="Calibri"/>
          <w:bCs/>
        </w:rPr>
        <w:t>OFERTA WSPÓLNA REALIZACJI ZADANIA PUBLICZNEGO</w:t>
      </w:r>
      <w:r w:rsidR="00AF2B25" w:rsidRPr="008849F8">
        <w:rPr>
          <w:rFonts w:ascii="Calibri" w:eastAsia="Arial" w:hAnsi="Calibri" w:cs="Calibri"/>
          <w:bCs/>
        </w:rPr>
        <w:t>*</w:t>
      </w:r>
      <w:r w:rsidR="00563000" w:rsidRPr="008849F8">
        <w:rPr>
          <w:rFonts w:ascii="Calibri" w:eastAsia="Arial" w:hAnsi="Calibri" w:cs="Calibri"/>
          <w:bCs/>
        </w:rPr>
        <w:t>,</w:t>
      </w:r>
      <w:r w:rsidRPr="008849F8">
        <w:rPr>
          <w:rFonts w:ascii="Calibri" w:eastAsia="Arial" w:hAnsi="Calibri" w:cs="Calibri"/>
          <w:bCs/>
        </w:rPr>
        <w:t xml:space="preserve"> </w:t>
      </w:r>
    </w:p>
    <w:p w:rsidR="004D1CD8" w:rsidRDefault="00023981" w:rsidP="00823407">
      <w:pPr>
        <w:jc w:val="center"/>
        <w:rPr>
          <w:rFonts w:ascii="Calibri" w:eastAsia="Arial" w:hAnsi="Calibri" w:cs="Calibri"/>
          <w:bCs/>
        </w:rPr>
      </w:pPr>
      <w:r w:rsidRPr="008849F8">
        <w:rPr>
          <w:rFonts w:ascii="Calibri" w:eastAsia="Arial" w:hAnsi="Calibri" w:cs="Calibri"/>
          <w:bCs/>
        </w:rPr>
        <w:t>O KTÓREJ</w:t>
      </w:r>
      <w:r w:rsidR="00862C23" w:rsidRPr="008849F8">
        <w:rPr>
          <w:rFonts w:ascii="Calibri" w:eastAsia="Arial" w:hAnsi="Calibri" w:cs="Calibri"/>
          <w:bCs/>
        </w:rPr>
        <w:t xml:space="preserve"> MOWA</w:t>
      </w:r>
      <w:r w:rsidR="00C00B17" w:rsidRPr="008849F8">
        <w:rPr>
          <w:rFonts w:ascii="Calibri" w:eastAsia="Arial" w:hAnsi="Calibri" w:cs="Calibri"/>
          <w:bCs/>
        </w:rPr>
        <w:t xml:space="preserve"> W </w:t>
      </w:r>
      <w:r w:rsidRPr="008849F8">
        <w:rPr>
          <w:rFonts w:ascii="Calibri" w:eastAsia="Arial" w:hAnsi="Calibri" w:cs="Calibri"/>
          <w:bCs/>
        </w:rPr>
        <w:t>ART. 14 UST. 1* /</w:t>
      </w:r>
      <w:r w:rsidR="00862C23" w:rsidRPr="008849F8">
        <w:rPr>
          <w:rFonts w:ascii="Calibri" w:eastAsia="Arial" w:hAnsi="Calibri" w:cs="Calibri"/>
          <w:bCs/>
        </w:rPr>
        <w:t xml:space="preserve"> 2</w:t>
      </w:r>
      <w:r w:rsidRPr="008849F8">
        <w:rPr>
          <w:rFonts w:ascii="Calibri" w:eastAsia="Arial" w:hAnsi="Calibri" w:cs="Calibri"/>
          <w:bCs/>
        </w:rPr>
        <w:t>*</w:t>
      </w:r>
      <w:r w:rsidR="00862C23" w:rsidRPr="008849F8">
        <w:rPr>
          <w:rFonts w:ascii="Calibri" w:eastAsia="Arial" w:hAnsi="Calibri" w:cs="Calibri"/>
          <w:bCs/>
        </w:rPr>
        <w:t xml:space="preserve"> USTAWY</w:t>
      </w:r>
      <w:r w:rsidR="00862C23" w:rsidRPr="008849F8">
        <w:rPr>
          <w:rFonts w:ascii="Calibri" w:eastAsia="Arial" w:hAnsi="Calibri" w:cs="Calibri"/>
        </w:rPr>
        <w:t xml:space="preserve"> </w:t>
      </w:r>
      <w:r w:rsidR="00862C23" w:rsidRPr="008849F8">
        <w:rPr>
          <w:rFonts w:ascii="Calibri" w:eastAsia="Arial" w:hAnsi="Calibri" w:cs="Calibri"/>
          <w:bCs/>
        </w:rPr>
        <w:t xml:space="preserve">Z DNIA 24 KWIETNIA 2003 R. </w:t>
      </w:r>
      <w:r w:rsidR="000736C4" w:rsidRPr="008849F8">
        <w:rPr>
          <w:rFonts w:ascii="Calibri" w:eastAsia="Arial" w:hAnsi="Calibri" w:cs="Calibri"/>
          <w:bCs/>
        </w:rPr>
        <w:br/>
      </w:r>
      <w:r w:rsidR="00862C23" w:rsidRPr="008849F8">
        <w:rPr>
          <w:rFonts w:ascii="Calibri" w:eastAsia="Arial" w:hAnsi="Calibri" w:cs="Calibri"/>
          <w:bCs/>
        </w:rPr>
        <w:t>O DZIAŁALNOŚCI POŻYTKU PUBLICZNEGO I O WOLONTARIACIE</w:t>
      </w:r>
    </w:p>
    <w:p w:rsidR="00E42847" w:rsidRPr="008849F8" w:rsidRDefault="00E42847" w:rsidP="00E42847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7214D5" w:rsidRPr="008849F8" w:rsidRDefault="007214D5" w:rsidP="004D1CD8">
      <w:pPr>
        <w:jc w:val="center"/>
        <w:rPr>
          <w:rFonts w:ascii="Calibri" w:eastAsia="Arial" w:hAnsi="Calibri" w:cs="Calibri"/>
          <w:bCs/>
        </w:rPr>
      </w:pPr>
    </w:p>
    <w:p w:rsidR="007B60CF" w:rsidRPr="008849F8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8849F8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E42847" w:rsidRDefault="007B60CF" w:rsidP="00E42847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8849F8" w:rsidRDefault="007B60CF" w:rsidP="00E42847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8849F8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8849F8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8849F8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8849F8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8849F8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7B60CF" w:rsidRPr="008849F8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8849F8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8849F8" w:rsidRDefault="007B60CF" w:rsidP="00E42847">
            <w:pPr>
              <w:spacing w:before="132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8849F8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8849F8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8849F8" w:rsidRDefault="007B60CF" w:rsidP="00E42847">
            <w:pPr>
              <w:spacing w:before="120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81C12" w:rsidRPr="008849F8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81C12" w:rsidRPr="008849F8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:rsidR="00984FF1" w:rsidRPr="008849F8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8849F8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8849F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8849F8" w:rsidRDefault="007B60CF" w:rsidP="00E42847">
            <w:pPr>
              <w:spacing w:before="216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8849F8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8849F8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7B60CF" w:rsidRPr="008849F8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8849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8849F8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8849F8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8849F8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8849F8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8849F8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8849F8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8849F8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8849F8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8849F8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8849F8">
              <w:rPr>
                <w:rFonts w:ascii="Calibri" w:hAnsi="Calibri" w:cs="Calibri"/>
                <w:sz w:val="20"/>
              </w:rPr>
              <w:t>(</w:t>
            </w:r>
            <w:r w:rsidR="00033D1F" w:rsidRPr="008849F8">
              <w:rPr>
                <w:rFonts w:ascii="Calibri" w:hAnsi="Calibri" w:cs="Calibri"/>
                <w:sz w:val="20"/>
              </w:rPr>
              <w:t>n</w:t>
            </w:r>
            <w:r w:rsidR="00E07C9D" w:rsidRPr="008849F8">
              <w:rPr>
                <w:rFonts w:ascii="Calibri" w:hAnsi="Calibri" w:cs="Calibri"/>
                <w:sz w:val="20"/>
              </w:rPr>
              <w:t>ależy opisać:</w:t>
            </w:r>
          </w:p>
          <w:p w:rsidR="00E07C9D" w:rsidRPr="008849F8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8849F8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8849F8"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07C9D" w:rsidRPr="008849F8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8849F8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8849F8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8849F8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:rsidTr="008849F8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E07C9D" w:rsidRDefault="00E07C9D" w:rsidP="00E42847">
            <w:pPr>
              <w:spacing w:before="96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42847" w:rsidRPr="008849F8" w:rsidRDefault="00E42847" w:rsidP="00E42847">
            <w:pPr>
              <w:spacing w:before="13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8849F8" w:rsidRDefault="007D4E1C" w:rsidP="00EA139B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8849F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8849F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8849F8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8849F8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8849F8" w:rsidRDefault="00E07C9D" w:rsidP="00EA139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8849F8" w:rsidRDefault="00E07C9D" w:rsidP="00EA139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8849F8" w:rsidRDefault="00E07C9D" w:rsidP="00EA139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8849F8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8849F8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8849F8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:rsidR="00E07C9D" w:rsidRPr="008849F8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8849F8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8849F8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8849F8" w:rsidRDefault="00E07C9D" w:rsidP="00E42847">
            <w:pPr>
              <w:spacing w:before="240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8849F8" w:rsidRDefault="00E07C9D" w:rsidP="00EA139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8849F8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8849F8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8849F8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8849F8" w:rsidRDefault="00E07C9D" w:rsidP="00E42847">
            <w:pPr>
              <w:spacing w:before="240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42847" w:rsidRDefault="00E42847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42847" w:rsidRDefault="00E42847">
      <w:pPr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br w:type="page"/>
      </w:r>
    </w:p>
    <w:p w:rsidR="00E07C9D" w:rsidRPr="008849F8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>V.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8849F8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8849F8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:rsidR="00676B6B" w:rsidRPr="008849F8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8849F8">
        <w:tc>
          <w:tcPr>
            <w:tcW w:w="5000" w:type="pct"/>
            <w:gridSpan w:val="9"/>
            <w:shd w:val="clear" w:color="auto" w:fill="DDD9C3"/>
            <w:vAlign w:val="center"/>
          </w:tcPr>
          <w:p w:rsidR="005C3B47" w:rsidRPr="008849F8" w:rsidRDefault="005C3B47" w:rsidP="008849F8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C3B47" w:rsidRPr="008849F8" w:rsidRDefault="00C558C9" w:rsidP="008849F8">
            <w:pPr>
              <w:jc w:val="both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 w:cs="Calibri"/>
                <w:sz w:val="20"/>
              </w:rPr>
              <w:t>(w</w:t>
            </w:r>
            <w:r w:rsidR="005C3B47" w:rsidRPr="008849F8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8849F8">
              <w:rPr>
                <w:rFonts w:ascii="Calibri" w:hAnsi="Calibri" w:cs="Calibri"/>
                <w:sz w:val="20"/>
              </w:rPr>
              <w:br/>
              <w:t>w sekcji V-B</w:t>
            </w:r>
            <w:r w:rsidRPr="008849F8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:rsidTr="008849F8">
        <w:tc>
          <w:tcPr>
            <w:tcW w:w="484" w:type="pct"/>
            <w:vMerge w:val="restart"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6160C1" w:rsidRPr="008849F8" w:rsidRDefault="005C3B47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Rodzaj</w:t>
            </w:r>
          </w:p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Koszt jedn</w:t>
            </w:r>
            <w:r w:rsidR="004D1EA3" w:rsidRPr="008849F8">
              <w:rPr>
                <w:rFonts w:ascii="Calibri" w:hAnsi="Calibri"/>
                <w:b/>
                <w:sz w:val="20"/>
              </w:rPr>
              <w:t>ost</w:t>
            </w:r>
            <w:r w:rsidR="00051ED5" w:rsidRPr="008849F8">
              <w:rPr>
                <w:rFonts w:ascii="Calibri" w:hAnsi="Calibri"/>
                <w:b/>
                <w:sz w:val="20"/>
              </w:rPr>
              <w:t>k</w:t>
            </w:r>
            <w:r w:rsidR="004D1EA3" w:rsidRPr="008849F8">
              <w:rPr>
                <w:rFonts w:ascii="Calibri" w:hAnsi="Calibri"/>
                <w:b/>
                <w:sz w:val="20"/>
              </w:rPr>
              <w:t>owy</w:t>
            </w:r>
            <w:r w:rsidR="005C3B47" w:rsidRPr="008849F8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6160C1" w:rsidRPr="008849F8" w:rsidRDefault="005C3B47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[</w:t>
            </w:r>
            <w:r w:rsidR="006160C1" w:rsidRPr="008849F8">
              <w:rPr>
                <w:rFonts w:ascii="Calibri" w:hAnsi="Calibri"/>
                <w:b/>
                <w:sz w:val="20"/>
              </w:rPr>
              <w:t>PLN</w:t>
            </w:r>
            <w:r w:rsidRPr="008849F8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8849F8">
              <w:rPr>
                <w:rFonts w:ascii="Calibri" w:hAnsi="Calibri"/>
                <w:b/>
                <w:sz w:val="20"/>
              </w:rPr>
              <w:t>[</w:t>
            </w:r>
            <w:r w:rsidRPr="008849F8">
              <w:rPr>
                <w:rFonts w:ascii="Calibri" w:hAnsi="Calibri"/>
                <w:b/>
                <w:sz w:val="20"/>
              </w:rPr>
              <w:t>PLN</w:t>
            </w:r>
            <w:r w:rsidR="00A115CD" w:rsidRPr="008849F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:rsidTr="008849F8">
        <w:tc>
          <w:tcPr>
            <w:tcW w:w="484" w:type="pct"/>
            <w:vMerge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8849F8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8849F8">
              <w:rPr>
                <w:rFonts w:ascii="Calibri" w:hAnsi="Calibri"/>
                <w:b/>
                <w:sz w:val="20"/>
              </w:rPr>
              <w:t>Rok 3</w:t>
            </w:r>
            <w:r w:rsidR="00DC6B51" w:rsidRPr="008849F8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8849F8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8849F8">
        <w:tc>
          <w:tcPr>
            <w:tcW w:w="484" w:type="pct"/>
            <w:shd w:val="clear" w:color="auto" w:fill="DDD9C3"/>
          </w:tcPr>
          <w:p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5C3B47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C558C9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5C3B47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2867" w:type="pct"/>
            <w:gridSpan w:val="5"/>
            <w:shd w:val="clear" w:color="auto" w:fill="DDD9C3"/>
          </w:tcPr>
          <w:p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:rsidTr="008849F8">
        <w:tc>
          <w:tcPr>
            <w:tcW w:w="484" w:type="pct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484" w:type="pct"/>
            <w:shd w:val="clear" w:color="auto" w:fill="auto"/>
          </w:tcPr>
          <w:p w:rsidR="006160C1" w:rsidRPr="008849F8" w:rsidRDefault="005C3B47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2867" w:type="pct"/>
            <w:gridSpan w:val="5"/>
            <w:shd w:val="clear" w:color="auto" w:fill="DDD9C3"/>
          </w:tcPr>
          <w:p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8849F8">
        <w:tc>
          <w:tcPr>
            <w:tcW w:w="2867" w:type="pct"/>
            <w:gridSpan w:val="5"/>
            <w:shd w:val="clear" w:color="auto" w:fill="DDD9C3"/>
          </w:tcPr>
          <w:p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17D8" w:rsidRPr="008849F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8849F8">
        <w:tc>
          <w:tcPr>
            <w:tcW w:w="10632" w:type="dxa"/>
            <w:gridSpan w:val="4"/>
            <w:shd w:val="clear" w:color="auto" w:fill="DDD9C3"/>
          </w:tcPr>
          <w:p w:rsidR="005C3B47" w:rsidRPr="008849F8" w:rsidRDefault="005C3B47" w:rsidP="008849F8">
            <w:pPr>
              <w:jc w:val="both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8849F8">
              <w:rPr>
                <w:rFonts w:ascii="Calibri" w:hAnsi="Calibri"/>
                <w:b/>
                <w:sz w:val="20"/>
              </w:rPr>
              <w:t>[</w:t>
            </w:r>
            <w:r w:rsidRPr="008849F8">
              <w:rPr>
                <w:rFonts w:ascii="Calibri" w:hAnsi="Calibri"/>
                <w:b/>
                <w:sz w:val="20"/>
              </w:rPr>
              <w:t>PLN</w:t>
            </w:r>
            <w:r w:rsidR="00051ED5" w:rsidRPr="008849F8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8849F8">
              <w:rPr>
                <w:rFonts w:ascii="Calibri" w:hAnsi="Calibri"/>
                <w:b/>
                <w:sz w:val="20"/>
              </w:rPr>
              <w:t>[</w:t>
            </w:r>
            <w:r w:rsidRPr="008849F8">
              <w:rPr>
                <w:rFonts w:ascii="Calibri" w:hAnsi="Calibri"/>
                <w:b/>
                <w:sz w:val="20"/>
              </w:rPr>
              <w:t>%</w:t>
            </w:r>
            <w:r w:rsidR="00A115CD" w:rsidRPr="008849F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  <w:vertAlign w:val="superscript"/>
              </w:rPr>
            </w:pPr>
            <w:r w:rsidRPr="008849F8">
              <w:rPr>
                <w:rFonts w:ascii="Calibri" w:hAnsi="Calibri"/>
                <w:sz w:val="20"/>
              </w:rPr>
              <w:t>Wkład własny</w:t>
            </w:r>
            <w:r w:rsidR="00DC6B51" w:rsidRPr="008849F8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8849F8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 xml:space="preserve">Wkład własny </w:t>
            </w:r>
            <w:r w:rsidR="0074058F" w:rsidRPr="008849F8">
              <w:rPr>
                <w:rFonts w:ascii="Calibri" w:hAnsi="Calibri"/>
                <w:sz w:val="20"/>
              </w:rPr>
              <w:t xml:space="preserve">niefinansowy (osobowy i </w:t>
            </w:r>
            <w:r w:rsidRPr="008849F8">
              <w:rPr>
                <w:rFonts w:ascii="Calibri" w:hAnsi="Calibri"/>
                <w:sz w:val="20"/>
              </w:rPr>
              <w:t>rzeczowy</w:t>
            </w:r>
            <w:r w:rsidR="0074058F" w:rsidRPr="008849F8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8849F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8849F8">
        <w:tc>
          <w:tcPr>
            <w:tcW w:w="10632" w:type="dxa"/>
            <w:gridSpan w:val="6"/>
            <w:shd w:val="clear" w:color="auto" w:fill="DDD9C3"/>
          </w:tcPr>
          <w:p w:rsidR="005C3B47" w:rsidRPr="008849F8" w:rsidRDefault="005C3B47" w:rsidP="008849F8">
            <w:pPr>
              <w:jc w:val="both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8849F8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8849F8">
        <w:tc>
          <w:tcPr>
            <w:tcW w:w="567" w:type="dxa"/>
            <w:shd w:val="clear" w:color="auto" w:fill="DDD9C3"/>
            <w:vAlign w:val="center"/>
          </w:tcPr>
          <w:p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8849F8">
              <w:rPr>
                <w:rFonts w:ascii="Calibri" w:hAnsi="Calibri"/>
                <w:b/>
                <w:sz w:val="20"/>
              </w:rPr>
              <w:t>[</w:t>
            </w:r>
            <w:r w:rsidRPr="008849F8">
              <w:rPr>
                <w:rFonts w:ascii="Calibri" w:hAnsi="Calibri"/>
                <w:b/>
                <w:sz w:val="20"/>
              </w:rPr>
              <w:t>PLN</w:t>
            </w:r>
            <w:r w:rsidR="005C3B47" w:rsidRPr="008849F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8849F8">
        <w:tc>
          <w:tcPr>
            <w:tcW w:w="4966" w:type="dxa"/>
            <w:gridSpan w:val="2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8849F8">
              <w:rPr>
                <w:rFonts w:ascii="Calibri" w:hAnsi="Calibri"/>
                <w:b/>
                <w:sz w:val="20"/>
              </w:rPr>
              <w:t>Rok 3</w:t>
            </w:r>
            <w:r w:rsidR="00DC6B51" w:rsidRPr="008849F8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8849F8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E617D8" w:rsidRPr="008849F8" w:rsidRDefault="0074058F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 xml:space="preserve">Oferent </w:t>
            </w:r>
            <w:r w:rsidR="00E617D8" w:rsidRPr="008849F8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8849F8"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617D8" w:rsidRPr="008849F8" w:rsidRDefault="0074058F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 xml:space="preserve">Oferent </w:t>
            </w:r>
            <w:r w:rsidR="00E617D8" w:rsidRPr="008849F8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8849F8">
        <w:trPr>
          <w:trHeight w:val="199"/>
        </w:trPr>
        <w:tc>
          <w:tcPr>
            <w:tcW w:w="567" w:type="dxa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617D8" w:rsidRPr="008849F8" w:rsidRDefault="0074058F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 xml:space="preserve">Oferent </w:t>
            </w:r>
            <w:r w:rsidR="00E617D8" w:rsidRPr="008849F8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8849F8">
        <w:tc>
          <w:tcPr>
            <w:tcW w:w="567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8849F8">
        <w:tc>
          <w:tcPr>
            <w:tcW w:w="4966" w:type="dxa"/>
            <w:gridSpan w:val="2"/>
            <w:shd w:val="clear" w:color="auto" w:fill="DDD9C3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8849F8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617D8" w:rsidRPr="008849F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:rsidR="00BE2E0E" w:rsidRPr="008849F8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849F8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849F8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849F8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8849F8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8849F8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8849F8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8849F8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8849F8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17D8" w:rsidRPr="008849F8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617D8" w:rsidRPr="008849F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:rsidR="00E617D8" w:rsidRPr="008849F8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8849F8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8849F8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8849F8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8849F8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8849F8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8849F8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8849F8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1)</w:t>
      </w:r>
      <w:r w:rsidRPr="008849F8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8849F8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8849F8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8849F8">
        <w:rPr>
          <w:rFonts w:ascii="Calibri" w:hAnsi="Calibri" w:cs="Verdana"/>
          <w:color w:val="auto"/>
          <w:sz w:val="18"/>
          <w:szCs w:val="18"/>
        </w:rPr>
        <w:t>t</w:t>
      </w:r>
      <w:r w:rsidRPr="008849F8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8849F8">
        <w:rPr>
          <w:rFonts w:ascii="Calibri" w:hAnsi="Calibri" w:cs="Verdana"/>
          <w:color w:val="auto"/>
          <w:sz w:val="18"/>
          <w:szCs w:val="18"/>
        </w:rPr>
        <w:t>);</w:t>
      </w:r>
    </w:p>
    <w:p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3)</w:t>
      </w:r>
      <w:r w:rsidRPr="008849F8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8849F8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8849F8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5)</w:t>
      </w:r>
      <w:r w:rsidRPr="008849F8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8849F8">
        <w:rPr>
          <w:rFonts w:ascii="Calibri" w:hAnsi="Calibri" w:cs="Verdana"/>
          <w:color w:val="auto"/>
          <w:sz w:val="18"/>
          <w:szCs w:val="18"/>
        </w:rPr>
        <w:t>I</w:t>
      </w:r>
      <w:r w:rsidRPr="008849F8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6)</w:t>
      </w:r>
      <w:r w:rsidRPr="008849F8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8849F8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8849F8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8849F8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E42847" w:rsidRDefault="00ED1D2C" w:rsidP="00E4284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8849F8">
        <w:rPr>
          <w:rFonts w:ascii="Calibri" w:hAnsi="Calibri" w:cs="Verdana"/>
          <w:color w:val="auto"/>
          <w:sz w:val="18"/>
          <w:szCs w:val="18"/>
        </w:rPr>
        <w:tab/>
      </w:r>
      <w:r w:rsidRPr="008849F8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8849F8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8849F8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8849F8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8849F8">
        <w:rPr>
          <w:rFonts w:ascii="Calibri" w:hAnsi="Calibri" w:cs="Verdana"/>
          <w:color w:val="auto"/>
          <w:sz w:val="18"/>
          <w:szCs w:val="18"/>
        </w:rPr>
        <w:t>z przepisami o ochronie danych osobowych.</w:t>
      </w:r>
    </w:p>
    <w:p w:rsidR="003771B1" w:rsidRPr="008849F8" w:rsidRDefault="00E42847" w:rsidP="00E42847">
      <w:pPr>
        <w:widowControl w:val="0"/>
        <w:autoSpaceDE w:val="0"/>
        <w:autoSpaceDN w:val="0"/>
        <w:adjustRightInd w:val="0"/>
        <w:spacing w:before="72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 xml:space="preserve"> </w:t>
      </w:r>
    </w:p>
    <w:p w:rsidR="00E24FE3" w:rsidRPr="008849F8" w:rsidRDefault="00E24FE3" w:rsidP="00E42847">
      <w:pPr>
        <w:widowControl w:val="0"/>
        <w:tabs>
          <w:tab w:val="left" w:pos="5529"/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E42847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42847">
        <w:rPr>
          <w:rFonts w:ascii="Calibri" w:hAnsi="Calibri" w:cs="Verdana"/>
          <w:color w:val="auto"/>
          <w:sz w:val="20"/>
          <w:szCs w:val="20"/>
        </w:rPr>
        <w:tab/>
      </w:r>
      <w:bookmarkStart w:id="0" w:name="_GoBack"/>
      <w:bookmarkEnd w:id="0"/>
      <w:r w:rsidR="009F735C" w:rsidRPr="008849F8">
        <w:rPr>
          <w:rFonts w:ascii="Calibri" w:hAnsi="Calibri" w:cs="Verdana"/>
          <w:color w:val="auto"/>
          <w:sz w:val="20"/>
          <w:szCs w:val="20"/>
        </w:rPr>
        <w:t xml:space="preserve"> Data ........................................................</w:t>
      </w:r>
    </w:p>
    <w:p w:rsidR="00E24FE3" w:rsidRPr="008849F8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8849F8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8849F8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8849F8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8849F8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8849F8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8849F8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8849F8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8849F8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8849F8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8849F8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8849F8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8849F8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8849F8">
        <w:rPr>
          <w:rFonts w:ascii="Calibri" w:hAnsi="Calibri" w:cs="Verdana"/>
          <w:color w:val="auto"/>
          <w:sz w:val="16"/>
          <w:szCs w:val="16"/>
        </w:rPr>
        <w:t>ów</w:t>
      </w:r>
      <w:r w:rsidRPr="008849F8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8849F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8849F8" w:rsidSect="003A25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BC" w:rsidRDefault="002033BC">
      <w:r>
        <w:separator/>
      </w:r>
    </w:p>
  </w:endnote>
  <w:endnote w:type="continuationSeparator" w:id="0">
    <w:p w:rsidR="002033BC" w:rsidRDefault="0020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94" w:rsidRDefault="00B32294">
    <w:pPr>
      <w:pStyle w:val="Stopka"/>
      <w:jc w:val="right"/>
    </w:pPr>
    <w:r w:rsidRPr="008849F8">
      <w:rPr>
        <w:rFonts w:ascii="Calibri" w:hAnsi="Calibri" w:cs="Calibri"/>
        <w:sz w:val="22"/>
        <w:szCs w:val="22"/>
      </w:rPr>
      <w:fldChar w:fldCharType="begin"/>
    </w:r>
    <w:r w:rsidRPr="008849F8">
      <w:rPr>
        <w:rFonts w:ascii="Calibri" w:hAnsi="Calibri" w:cs="Calibri"/>
        <w:sz w:val="22"/>
        <w:szCs w:val="22"/>
      </w:rPr>
      <w:instrText>PAGE   \* MERGEFORMAT</w:instrText>
    </w:r>
    <w:r w:rsidRPr="008849F8">
      <w:rPr>
        <w:rFonts w:ascii="Calibri" w:hAnsi="Calibri" w:cs="Calibri"/>
        <w:sz w:val="22"/>
        <w:szCs w:val="22"/>
      </w:rPr>
      <w:fldChar w:fldCharType="separate"/>
    </w:r>
    <w:r w:rsidR="00E42847">
      <w:rPr>
        <w:rFonts w:ascii="Calibri" w:hAnsi="Calibri" w:cs="Calibri"/>
        <w:noProof/>
        <w:sz w:val="22"/>
        <w:szCs w:val="22"/>
      </w:rPr>
      <w:t>4</w:t>
    </w:r>
    <w:r w:rsidRPr="008849F8">
      <w:rPr>
        <w:rFonts w:ascii="Calibri" w:hAnsi="Calibr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BC" w:rsidRDefault="002033BC">
      <w:r>
        <w:separator/>
      </w:r>
    </w:p>
  </w:footnote>
  <w:footnote w:type="continuationSeparator" w:id="0">
    <w:p w:rsidR="002033BC" w:rsidRDefault="002033BC">
      <w:r>
        <w:continuationSeparator/>
      </w:r>
    </w:p>
  </w:footnote>
  <w:footnote w:id="1">
    <w:p w:rsidR="007B60CF" w:rsidRPr="008849F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8849F8">
        <w:rPr>
          <w:rFonts w:ascii="Calibri" w:hAnsi="Calibri"/>
          <w:sz w:val="16"/>
          <w:szCs w:val="16"/>
          <w:vertAlign w:val="superscript"/>
        </w:rPr>
        <w:footnoteRef/>
      </w:r>
      <w:r w:rsidRPr="008849F8">
        <w:rPr>
          <w:rFonts w:ascii="Calibri" w:hAnsi="Calibri"/>
          <w:sz w:val="16"/>
          <w:szCs w:val="16"/>
          <w:vertAlign w:val="superscript"/>
        </w:rPr>
        <w:t>)</w:t>
      </w:r>
      <w:r w:rsidRPr="008849F8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8849F8">
        <w:rPr>
          <w:rFonts w:ascii="Calibri" w:hAnsi="Calibri"/>
          <w:sz w:val="18"/>
          <w:szCs w:val="18"/>
        </w:rPr>
        <w:t xml:space="preserve">  </w:t>
      </w:r>
      <w:r w:rsidRPr="008849F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8849F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Pr="008849F8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8849F8">
        <w:rPr>
          <w:rFonts w:ascii="Calibri" w:hAnsi="Calibri"/>
          <w:sz w:val="18"/>
          <w:szCs w:val="18"/>
        </w:rPr>
        <w:t xml:space="preserve"> </w:t>
      </w:r>
      <w:r w:rsidRPr="008849F8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8849F8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8849F8">
        <w:rPr>
          <w:rFonts w:ascii="Calibri" w:hAnsi="Calibri"/>
          <w:sz w:val="16"/>
          <w:szCs w:val="16"/>
          <w:vertAlign w:val="superscript"/>
        </w:rPr>
        <w:footnoteRef/>
      </w:r>
      <w:r w:rsidRPr="008849F8">
        <w:rPr>
          <w:rFonts w:ascii="Calibri" w:hAnsi="Calibri"/>
          <w:sz w:val="16"/>
          <w:szCs w:val="16"/>
          <w:vertAlign w:val="superscript"/>
        </w:rPr>
        <w:t>)</w:t>
      </w:r>
      <w:r w:rsidR="003A2508" w:rsidRPr="008849F8">
        <w:rPr>
          <w:rFonts w:ascii="Calibri" w:hAnsi="Calibri"/>
          <w:sz w:val="16"/>
          <w:szCs w:val="16"/>
        </w:rPr>
        <w:t xml:space="preserve"> </w:t>
      </w:r>
      <w:r w:rsidR="003A2508" w:rsidRPr="008849F8">
        <w:rPr>
          <w:rFonts w:ascii="Calibri" w:hAnsi="Calibri"/>
          <w:sz w:val="18"/>
          <w:szCs w:val="18"/>
        </w:rPr>
        <w:t xml:space="preserve"> </w:t>
      </w:r>
      <w:r w:rsidR="00DC6B51" w:rsidRPr="008849F8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8849F8">
        <w:rPr>
          <w:rFonts w:ascii="Calibri" w:hAnsi="Calibri"/>
          <w:sz w:val="18"/>
          <w:szCs w:val="18"/>
        </w:rPr>
        <w:t>lizacji zadania publicznego, jeże</w:t>
      </w:r>
      <w:r w:rsidR="00DC6B51" w:rsidRPr="008849F8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:rsidR="00DC6B51" w:rsidRPr="008849F8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8849F8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8849F8">
        <w:rPr>
          <w:rFonts w:ascii="Calibri" w:hAnsi="Calibri" w:cs="Calibri"/>
          <w:sz w:val="18"/>
          <w:szCs w:val="18"/>
        </w:rPr>
        <w:t>.</w:t>
      </w:r>
    </w:p>
  </w:footnote>
  <w:footnote w:id="5">
    <w:p w:rsidR="00DC6B51" w:rsidRPr="008849F8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8849F8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Pr="008849F8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8849F8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8849F8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8849F8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AD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3B6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9FA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33BC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52"/>
    <w:rsid w:val="00250BA7"/>
    <w:rsid w:val="00251981"/>
    <w:rsid w:val="00253E5E"/>
    <w:rsid w:val="00254EFA"/>
    <w:rsid w:val="00255BC9"/>
    <w:rsid w:val="0026194B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883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34C5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4ED6"/>
    <w:rsid w:val="00395BC6"/>
    <w:rsid w:val="00397DA6"/>
    <w:rsid w:val="003A0D7E"/>
    <w:rsid w:val="003A0F6C"/>
    <w:rsid w:val="003A1DD1"/>
    <w:rsid w:val="003A1E30"/>
    <w:rsid w:val="003A2508"/>
    <w:rsid w:val="003A26E7"/>
    <w:rsid w:val="003A346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2E20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4133"/>
    <w:rsid w:val="00557613"/>
    <w:rsid w:val="00557BC5"/>
    <w:rsid w:val="00560A8C"/>
    <w:rsid w:val="00562316"/>
    <w:rsid w:val="00563000"/>
    <w:rsid w:val="00563CC0"/>
    <w:rsid w:val="0056517B"/>
    <w:rsid w:val="005710CE"/>
    <w:rsid w:val="00571529"/>
    <w:rsid w:val="00571A5C"/>
    <w:rsid w:val="00571A9B"/>
    <w:rsid w:val="0057394D"/>
    <w:rsid w:val="00573D98"/>
    <w:rsid w:val="00577659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CAA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6E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0A3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663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317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1679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49F8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1BA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2F0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3441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4E68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4E5C"/>
    <w:rsid w:val="00BB7510"/>
    <w:rsid w:val="00BB7C81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1F4A"/>
    <w:rsid w:val="00C92277"/>
    <w:rsid w:val="00C92681"/>
    <w:rsid w:val="00C92CE0"/>
    <w:rsid w:val="00C92D9F"/>
    <w:rsid w:val="00C961C1"/>
    <w:rsid w:val="00C96862"/>
    <w:rsid w:val="00C97CAB"/>
    <w:rsid w:val="00CA2645"/>
    <w:rsid w:val="00CA2A3D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2FE6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A74A2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2847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002"/>
    <w:rsid w:val="00E9228A"/>
    <w:rsid w:val="00E952FD"/>
    <w:rsid w:val="00EA139B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184B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6478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4C92AB-35A1-4E19-8999-C90CCDC2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8AD90E2D90044CA0B8F99618E7BC15" ma:contentTypeVersion="0" ma:contentTypeDescription="Utwórz nowy dokument." ma:contentTypeScope="" ma:versionID="a76e7ffec2bf837cd95eb56bc396fb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C041C-BCAA-4927-9C28-8316CFEF9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645486-66B7-4A0C-98C7-96EAEF27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69036-3B53-4570-BC2B-0F171E1BAB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Katowice</Company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Maksymilian Rudnik</cp:lastModifiedBy>
  <cp:revision>3</cp:revision>
  <cp:lastPrinted>2019-11-21T07:11:00Z</cp:lastPrinted>
  <dcterms:created xsi:type="dcterms:W3CDTF">2022-02-04T13:34:00Z</dcterms:created>
  <dcterms:modified xsi:type="dcterms:W3CDTF">2022-02-04T13:36:00Z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